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6E" w:rsidRPr="001A266E" w:rsidRDefault="00460C6E" w:rsidP="00E014B1">
      <w:pPr>
        <w:autoSpaceDE w:val="0"/>
        <w:jc w:val="center"/>
        <w:rPr>
          <w:rFonts w:ascii="Cambria" w:hAnsi="Cambria" w:cs="Cambria"/>
          <w:b/>
          <w:bCs/>
        </w:rPr>
      </w:pPr>
    </w:p>
    <w:p w:rsidR="00460C6E" w:rsidRPr="001A266E" w:rsidRDefault="00460C6E" w:rsidP="00E014B1">
      <w:pPr>
        <w:autoSpaceDE w:val="0"/>
        <w:jc w:val="center"/>
        <w:rPr>
          <w:rFonts w:ascii="Cambria" w:hAnsi="Cambria" w:cs="Cambria"/>
          <w:b/>
          <w:bCs/>
        </w:rPr>
      </w:pPr>
    </w:p>
    <w:p w:rsidR="00460C6E" w:rsidRPr="001A266E" w:rsidRDefault="00460C6E" w:rsidP="00E014B1">
      <w:pPr>
        <w:autoSpaceDE w:val="0"/>
        <w:jc w:val="center"/>
        <w:rPr>
          <w:rFonts w:ascii="Cambria" w:hAnsi="Cambria" w:cs="Cambria"/>
          <w:b/>
          <w:bCs/>
        </w:rPr>
      </w:pPr>
      <w:r w:rsidRPr="001A266E">
        <w:rPr>
          <w:rFonts w:ascii="Cambria" w:hAnsi="Cambria" w:cs="Cambria"/>
          <w:b/>
          <w:bCs/>
        </w:rPr>
        <w:t>PROJEKT – RATOWNIK MEDYCZNY</w:t>
      </w:r>
    </w:p>
    <w:p w:rsidR="00460C6E" w:rsidRPr="001A266E" w:rsidRDefault="00460C6E" w:rsidP="00E014B1">
      <w:pPr>
        <w:autoSpaceDE w:val="0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autoSpaceDE w:val="0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UMOWA nr K/</w:t>
      </w:r>
      <w:r w:rsidR="00EB6B18" w:rsidRPr="001A266E">
        <w:rPr>
          <w:rFonts w:ascii="Cambria" w:hAnsi="Cambria" w:cs="Cambria"/>
          <w:b/>
          <w:bCs/>
        </w:rPr>
        <w:t>……………..</w:t>
      </w:r>
      <w:r w:rsidR="00460C6E" w:rsidRPr="001A266E">
        <w:rPr>
          <w:rFonts w:ascii="Cambria" w:hAnsi="Cambria" w:cs="Cambria"/>
          <w:b/>
          <w:bCs/>
        </w:rPr>
        <w:t>/NK</w:t>
      </w:r>
      <w:r w:rsidRPr="001A266E">
        <w:rPr>
          <w:rFonts w:ascii="Cambria" w:hAnsi="Cambria" w:cs="Cambria"/>
          <w:b/>
          <w:bCs/>
        </w:rPr>
        <w:t>/20</w:t>
      </w:r>
      <w:r w:rsidR="00460C6E" w:rsidRPr="001A266E">
        <w:rPr>
          <w:rFonts w:ascii="Cambria" w:hAnsi="Cambria" w:cs="Cambria"/>
          <w:b/>
          <w:bCs/>
        </w:rPr>
        <w:t>24</w:t>
      </w:r>
    </w:p>
    <w:p w:rsidR="00E014B1" w:rsidRPr="001A266E" w:rsidRDefault="00E014B1" w:rsidP="00E014B1">
      <w:pPr>
        <w:autoSpaceDE w:val="0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o udzielenie zamówienia na udzielanie świadczeń zdrowotnych</w:t>
      </w:r>
    </w:p>
    <w:p w:rsidR="00E014B1" w:rsidRPr="001A266E" w:rsidRDefault="00E014B1" w:rsidP="00E014B1">
      <w:pPr>
        <w:autoSpaceDE w:val="0"/>
        <w:jc w:val="center"/>
        <w:rPr>
          <w:rFonts w:ascii="Cambria" w:hAnsi="Cambria"/>
        </w:rPr>
      </w:pPr>
      <w:r w:rsidRPr="001A266E">
        <w:rPr>
          <w:rFonts w:ascii="Cambria" w:hAnsi="Cambria" w:cs="Cambria"/>
        </w:rPr>
        <w:t>zawarta na podstawie art. 26 ust. 3 ustawy z dnia 15 kwietnia 2011 r.</w:t>
      </w:r>
    </w:p>
    <w:p w:rsidR="00E014B1" w:rsidRPr="001A266E" w:rsidRDefault="00E014B1" w:rsidP="00E014B1">
      <w:pPr>
        <w:autoSpaceDE w:val="0"/>
        <w:jc w:val="center"/>
        <w:rPr>
          <w:rFonts w:ascii="Cambria" w:hAnsi="Cambria" w:cs="Cambria"/>
        </w:rPr>
      </w:pPr>
      <w:r w:rsidRPr="001A266E">
        <w:rPr>
          <w:rFonts w:ascii="Cambria" w:hAnsi="Cambria" w:cs="Cambria"/>
        </w:rPr>
        <w:t xml:space="preserve">o działalności leczniczej </w:t>
      </w:r>
    </w:p>
    <w:p w:rsidR="00E014B1" w:rsidRPr="001A266E" w:rsidRDefault="00E014B1" w:rsidP="00E014B1">
      <w:pPr>
        <w:autoSpaceDE w:val="0"/>
        <w:jc w:val="center"/>
        <w:rPr>
          <w:rFonts w:ascii="Cambria" w:hAnsi="Cambria" w:cs="Cambria"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zawarta w dniu </w:t>
      </w:r>
      <w:r w:rsidR="00EB6B18" w:rsidRPr="001A266E">
        <w:rPr>
          <w:rFonts w:ascii="Cambria" w:hAnsi="Cambria" w:cs="Cambria"/>
        </w:rPr>
        <w:t>……………………….</w:t>
      </w:r>
      <w:r w:rsidRPr="001A266E">
        <w:rPr>
          <w:rFonts w:ascii="Cambria" w:hAnsi="Cambria" w:cs="Cambria"/>
        </w:rPr>
        <w:t xml:space="preserve"> roku w Bytomiu pomiędzy: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1A266E" w:rsidRDefault="00E014B1" w:rsidP="00E014B1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 xml:space="preserve">Wojewódzkim Szpitalem </w:t>
      </w:r>
      <w:r w:rsidRPr="001A266E">
        <w:rPr>
          <w:rFonts w:ascii="Cambria" w:hAnsi="Cambria" w:cs="Cambria"/>
          <w:b/>
          <w:bCs/>
          <w:spacing w:val="-2"/>
        </w:rPr>
        <w:t>Specjalistycznym Nr 4 w Bytomiu, Al. Legionów 10, 41-902 Bytom</w:t>
      </w:r>
      <w:r w:rsidRPr="001A266E">
        <w:rPr>
          <w:rFonts w:ascii="Cambria" w:hAnsi="Cambria" w:cs="Cambria"/>
          <w:spacing w:val="-2"/>
        </w:rPr>
        <w:t xml:space="preserve">, wpisanym do Rejestru </w:t>
      </w:r>
      <w:r w:rsidRPr="001A266E">
        <w:rPr>
          <w:rFonts w:ascii="Cambria" w:hAnsi="Cambria" w:cs="Cambria"/>
        </w:rPr>
        <w:t xml:space="preserve">Stowarzyszeń, Innych Organizacji Społecznych i Zawodowych, Fundacji i Samodzielnych Publicznych </w:t>
      </w:r>
      <w:r w:rsidRPr="001A266E">
        <w:rPr>
          <w:rFonts w:ascii="Cambria" w:hAnsi="Cambria" w:cs="Cambria"/>
          <w:spacing w:val="-1"/>
        </w:rPr>
        <w:t>Zakładów Opieki Zdrowotnej Krajowego Rejestru Sądowego, prowadzonego przez Sąd Rejonowy Katowice-</w:t>
      </w:r>
      <w:r w:rsidRPr="001A266E">
        <w:rPr>
          <w:rFonts w:ascii="Cambria" w:hAnsi="Cambria" w:cs="Cambria"/>
        </w:rPr>
        <w:t>Wschód w Katowicach VIII Wydział Gospodarczy Krajowego Rejestru Sądowego pod numerem:</w:t>
      </w:r>
      <w:r w:rsidRPr="001A266E">
        <w:rPr>
          <w:rFonts w:ascii="Cambria" w:hAnsi="Cambria" w:cs="Cambria"/>
          <w:b/>
        </w:rPr>
        <w:t xml:space="preserve"> 0000054127, </w:t>
      </w:r>
      <w:r w:rsidR="00460C6E" w:rsidRPr="001A266E">
        <w:rPr>
          <w:rFonts w:ascii="Cambria" w:hAnsi="Cambria" w:cs="Cambria"/>
          <w:b/>
        </w:rPr>
        <w:t xml:space="preserve"> </w:t>
      </w:r>
      <w:r w:rsidR="009263E5" w:rsidRPr="001A266E">
        <w:rPr>
          <w:rFonts w:ascii="Cambria" w:hAnsi="Cambria" w:cs="Cambria"/>
          <w:b/>
        </w:rPr>
        <w:t xml:space="preserve"> </w:t>
      </w:r>
      <w:r w:rsidRPr="001A266E">
        <w:rPr>
          <w:rFonts w:ascii="Cambria" w:hAnsi="Cambria" w:cs="Cambria"/>
          <w:b/>
        </w:rPr>
        <w:t xml:space="preserve">NIP: 626-25-10-567, REGON: 000296271, </w:t>
      </w:r>
    </w:p>
    <w:p w:rsidR="00E014B1" w:rsidRPr="001A266E" w:rsidRDefault="00E014B1" w:rsidP="00E014B1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="Cambria" w:hAnsi="Cambria" w:cs="Cambria"/>
          <w:b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reprezentowanym przez:</w:t>
      </w:r>
    </w:p>
    <w:p w:rsidR="00E014B1" w:rsidRPr="001A266E" w:rsidRDefault="00EB6B18" w:rsidP="00E014B1">
      <w:pPr>
        <w:numPr>
          <w:ilvl w:val="0"/>
          <w:numId w:val="22"/>
        </w:numPr>
        <w:suppressAutoHyphens w:val="0"/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…………………………………………………….</w:t>
      </w:r>
      <w:r w:rsidR="00E014B1" w:rsidRPr="001A266E">
        <w:rPr>
          <w:rFonts w:ascii="Cambria" w:hAnsi="Cambria" w:cs="Cambria"/>
          <w:b/>
          <w:bCs/>
        </w:rPr>
        <w:t xml:space="preserve"> – Dyrektora Naczelnego</w:t>
      </w:r>
    </w:p>
    <w:p w:rsidR="00E014B1" w:rsidRPr="001A266E" w:rsidRDefault="00E014B1" w:rsidP="00E014B1">
      <w:pPr>
        <w:autoSpaceDE w:val="0"/>
        <w:ind w:left="720"/>
        <w:jc w:val="both"/>
        <w:rPr>
          <w:rFonts w:ascii="Cambria" w:hAnsi="Cambria" w:cs="Cambria"/>
          <w:b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zwanym dalej „</w:t>
      </w:r>
      <w:r w:rsidRPr="001A266E">
        <w:rPr>
          <w:rFonts w:ascii="Cambria" w:hAnsi="Cambria" w:cs="Cambria"/>
          <w:b/>
          <w:bCs/>
        </w:rPr>
        <w:t>Udzielającym zamówienia</w:t>
      </w:r>
      <w:r w:rsidRPr="001A266E">
        <w:rPr>
          <w:rFonts w:ascii="Cambria" w:hAnsi="Cambria" w:cs="Cambria"/>
        </w:rPr>
        <w:t>", lub Szpitalem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a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1A266E" w:rsidRDefault="00EB6B18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……………………………………………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reprezentowanym przez: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1A266E" w:rsidRDefault="00EB6B18" w:rsidP="00E014B1">
      <w:pPr>
        <w:numPr>
          <w:ilvl w:val="0"/>
          <w:numId w:val="22"/>
        </w:numPr>
        <w:suppressAutoHyphens w:val="0"/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………………………………………………………..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zwanym dalej „</w:t>
      </w:r>
      <w:r w:rsidRPr="001A266E">
        <w:rPr>
          <w:rFonts w:ascii="Cambria" w:hAnsi="Cambria" w:cs="Cambria"/>
          <w:b/>
          <w:bCs/>
        </w:rPr>
        <w:t>Przyjmującym zamówienie</w:t>
      </w:r>
      <w:r w:rsidRPr="001A266E">
        <w:rPr>
          <w:rFonts w:ascii="Cambria" w:hAnsi="Cambria" w:cs="Cambria"/>
        </w:rPr>
        <w:t>”</w:t>
      </w:r>
    </w:p>
    <w:p w:rsidR="00E014B1" w:rsidRPr="001A266E" w:rsidRDefault="00E014B1" w:rsidP="00E014B1">
      <w:pPr>
        <w:autoSpaceDE w:val="0"/>
        <w:jc w:val="both"/>
        <w:rPr>
          <w:rFonts w:ascii="Cambria" w:hAnsi="Cambria" w:cs="Cambria"/>
          <w:i/>
          <w:iCs/>
        </w:rPr>
      </w:pPr>
    </w:p>
    <w:p w:rsidR="00E014B1" w:rsidRPr="001A266E" w:rsidRDefault="00E014B1" w:rsidP="00E014B1">
      <w:p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Do niniejszej umowy mają zastosowanie, w szczególności:</w:t>
      </w:r>
    </w:p>
    <w:p w:rsidR="00E014B1" w:rsidRPr="001A266E" w:rsidRDefault="00E014B1" w:rsidP="00E014B1">
      <w:pPr>
        <w:numPr>
          <w:ilvl w:val="0"/>
          <w:numId w:val="24"/>
        </w:num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ustawa z dnia 23 kwietnia 1964 r. – Kodeks Cywilny </w:t>
      </w:r>
    </w:p>
    <w:p w:rsidR="00163C6F" w:rsidRPr="001A266E" w:rsidRDefault="00E014B1" w:rsidP="00A17235">
      <w:pPr>
        <w:numPr>
          <w:ilvl w:val="0"/>
          <w:numId w:val="24"/>
        </w:numPr>
        <w:autoSpaceDE w:val="0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ustawa z dnia 15 kwietnia 2011 r. o działalności leczniczej </w:t>
      </w:r>
    </w:p>
    <w:p w:rsidR="00A17235" w:rsidRPr="001A266E" w:rsidRDefault="00A17235" w:rsidP="00A17235">
      <w:pPr>
        <w:numPr>
          <w:ilvl w:val="0"/>
          <w:numId w:val="24"/>
        </w:numPr>
        <w:autoSpaceDE w:val="0"/>
        <w:jc w:val="both"/>
        <w:rPr>
          <w:rFonts w:ascii="Cambria" w:hAnsi="Cambria"/>
        </w:rPr>
      </w:pPr>
      <w:r w:rsidRPr="001A266E">
        <w:rPr>
          <w:rFonts w:ascii="Cambria" w:hAnsi="Cambria"/>
        </w:rPr>
        <w:t>ustawa z dnia 8 września 2006 r. o Pańs</w:t>
      </w:r>
      <w:r w:rsidR="00460C6E" w:rsidRPr="001A266E">
        <w:rPr>
          <w:rFonts w:ascii="Cambria" w:hAnsi="Cambria"/>
        </w:rPr>
        <w:t xml:space="preserve">twowym Ratownictwie Medycznym </w:t>
      </w:r>
    </w:p>
    <w:p w:rsidR="004C18A6" w:rsidRPr="001A266E" w:rsidRDefault="004C18A6" w:rsidP="004C18A6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1A266E">
        <w:rPr>
          <w:rFonts w:ascii="Cambria" w:hAnsi="Cambria"/>
          <w:bCs/>
        </w:rPr>
        <w:t xml:space="preserve">Rozporządzenie Ministra Finansów z dnia 29 kwietnia 2019 r.  w sprawie obowiązkowego  </w:t>
      </w:r>
    </w:p>
    <w:p w:rsidR="004C18A6" w:rsidRPr="001A266E" w:rsidRDefault="004C18A6" w:rsidP="004C18A6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1A266E">
        <w:rPr>
          <w:rFonts w:ascii="Cambria" w:hAnsi="Cambria"/>
          <w:bCs/>
        </w:rPr>
        <w:t xml:space="preserve">ubezpieczenia odpowiedzialności cywilnej podmiotu wykonującego działalność leczniczą    </w:t>
      </w:r>
    </w:p>
    <w:p w:rsidR="00460C6E" w:rsidRPr="001A266E" w:rsidRDefault="00460C6E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1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PRZEDMIOT UMOWY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Cs/>
          <w:sz w:val="20"/>
          <w:szCs w:val="20"/>
        </w:rPr>
        <w:t>Udzielający zamówienia</w:t>
      </w:r>
      <w:r w:rsidRPr="001A266E">
        <w:rPr>
          <w:rFonts w:ascii="Cambria" w:hAnsi="Cambria" w:cs="Cambria"/>
          <w:sz w:val="20"/>
          <w:szCs w:val="20"/>
        </w:rPr>
        <w:t xml:space="preserve"> zamawia, a </w:t>
      </w:r>
      <w:r w:rsidRPr="001A266E">
        <w:rPr>
          <w:rFonts w:ascii="Cambria" w:hAnsi="Cambria" w:cs="Cambria"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przyjmuje obowiązki polegające na udzielaniu świadczeń zdrowotnych </w:t>
      </w:r>
      <w:r w:rsidR="00EB6B18" w:rsidRPr="001A266E">
        <w:rPr>
          <w:rFonts w:ascii="Cambria" w:hAnsi="Cambria" w:cs="Cambria"/>
          <w:sz w:val="20"/>
          <w:szCs w:val="20"/>
        </w:rPr>
        <w:t xml:space="preserve">w zakresie </w:t>
      </w:r>
      <w:r w:rsidR="00A17235" w:rsidRPr="001A266E">
        <w:rPr>
          <w:rFonts w:ascii="Cambria" w:hAnsi="Cambria" w:cs="Cambria"/>
          <w:sz w:val="20"/>
          <w:szCs w:val="20"/>
        </w:rPr>
        <w:t xml:space="preserve">wykonywania zadań ratownika medycznego zgodnie     z uprawnieniami i przygotowaniem zawodowym w granicach kompetencji określonych przepisami prawa, </w:t>
      </w:r>
      <w:r w:rsidRPr="001A266E">
        <w:rPr>
          <w:rFonts w:ascii="Cambria" w:hAnsi="Cambria" w:cs="Cambria"/>
          <w:sz w:val="20"/>
          <w:szCs w:val="20"/>
        </w:rPr>
        <w:t xml:space="preserve">na zasadach opisanych w niniejszej umowie. </w:t>
      </w:r>
    </w:p>
    <w:p w:rsidR="00E014B1" w:rsidRPr="001A266E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zobowiązuje się realizować świadczenia określone w ust. 1 </w:t>
      </w:r>
      <w:r w:rsidRPr="001A266E">
        <w:rPr>
          <w:rFonts w:ascii="Cambria" w:hAnsi="Cambria" w:cs="Cambria"/>
          <w:bCs/>
          <w:sz w:val="20"/>
          <w:szCs w:val="20"/>
        </w:rPr>
        <w:t xml:space="preserve">w </w:t>
      </w:r>
      <w:r w:rsidR="00A17235" w:rsidRPr="001A266E">
        <w:rPr>
          <w:rFonts w:ascii="Cambria" w:hAnsi="Cambria" w:cs="Cambria"/>
          <w:bCs/>
          <w:sz w:val="20"/>
          <w:szCs w:val="20"/>
        </w:rPr>
        <w:t xml:space="preserve">Oddziale </w:t>
      </w:r>
      <w:r w:rsidR="00460C6E" w:rsidRPr="001A266E">
        <w:rPr>
          <w:rFonts w:ascii="Cambria" w:hAnsi="Cambria" w:cs="Cambria"/>
          <w:bCs/>
          <w:sz w:val="20"/>
          <w:szCs w:val="20"/>
        </w:rPr>
        <w:t>…………………………………………………………………..</w:t>
      </w:r>
      <w:r w:rsidR="00A17235" w:rsidRPr="001A266E">
        <w:rPr>
          <w:rFonts w:ascii="Cambria" w:hAnsi="Cambria" w:cs="Cambria"/>
          <w:bCs/>
          <w:sz w:val="20"/>
          <w:szCs w:val="20"/>
        </w:rPr>
        <w:t xml:space="preserve"> </w:t>
      </w:r>
    </w:p>
    <w:p w:rsidR="00E014B1" w:rsidRPr="001A266E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460C6E" w:rsidRPr="001A266E" w:rsidRDefault="00460C6E" w:rsidP="00460C6E">
      <w:pPr>
        <w:pStyle w:val="Akapitzlist1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bCs/>
          <w:sz w:val="20"/>
          <w:szCs w:val="20"/>
        </w:rPr>
        <w:t xml:space="preserve">Usługi świadczone będą przez </w:t>
      </w:r>
      <w:r w:rsidRPr="001A266E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1A266E">
        <w:rPr>
          <w:rFonts w:ascii="Cambria" w:hAnsi="Cambria" w:cstheme="minorHAnsi"/>
          <w:bCs/>
          <w:sz w:val="20"/>
          <w:szCs w:val="20"/>
        </w:rPr>
        <w:t xml:space="preserve"> zgodnie z harmonogramem pracy w godzinach ordynacji dziennej od poniedziałku do piątku od  7.00 do 14.35 oraz w godzinach  dyżurowych od poniedziałku do piątku od 14.35 do 7.00 oraz dni wolne  od  7.00 do 7.00. </w:t>
      </w:r>
      <w:r w:rsidRPr="001A266E">
        <w:rPr>
          <w:rFonts w:ascii="Cambria" w:hAnsi="Cambria" w:cstheme="minorHAnsi"/>
          <w:bCs/>
          <w:sz w:val="20"/>
          <w:szCs w:val="20"/>
        </w:rPr>
        <w:lastRenderedPageBreak/>
        <w:t xml:space="preserve">Harmonogram pracy będzie uzgodniony w danym miesiącu z Przyjmującym zamówienie i Pielęgniarką Oddziałową/Koordynującą. </w:t>
      </w:r>
    </w:p>
    <w:p w:rsidR="00460C6E" w:rsidRPr="001A266E" w:rsidRDefault="00460C6E" w:rsidP="00460C6E">
      <w:pPr>
        <w:pStyle w:val="Akapitzlist1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b/>
          <w:sz w:val="20"/>
          <w:szCs w:val="20"/>
        </w:rPr>
        <w:t>Przyjmujący zamówienie</w:t>
      </w:r>
      <w:r w:rsidRPr="001A266E">
        <w:rPr>
          <w:rFonts w:ascii="Cambria" w:hAnsi="Cambria" w:cstheme="minorHAnsi"/>
          <w:sz w:val="20"/>
          <w:szCs w:val="20"/>
        </w:rPr>
        <w:t xml:space="preserve"> potwierdza przybycie do Szpitala i wyjście ze Szpitala Rejestrem Czasu   Pracy (karta RCP)</w:t>
      </w:r>
    </w:p>
    <w:p w:rsidR="00460C6E" w:rsidRPr="001A266E" w:rsidRDefault="00460C6E" w:rsidP="00460C6E">
      <w:pPr>
        <w:pStyle w:val="Akapitzlist1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/>
          <w:b/>
          <w:sz w:val="20"/>
          <w:szCs w:val="20"/>
        </w:rPr>
        <w:t>Przyjmujący zamówienie</w:t>
      </w:r>
      <w:r w:rsidRPr="001A266E">
        <w:rPr>
          <w:rFonts w:ascii="Cambria" w:hAnsi="Cambria"/>
          <w:sz w:val="20"/>
          <w:szCs w:val="20"/>
        </w:rPr>
        <w:t xml:space="preserve"> zobowiązuje się do udzielania świadczeń zdrowotnych w liczbie min. ……………… </w:t>
      </w:r>
      <w:r w:rsidRPr="001A266E">
        <w:rPr>
          <w:rFonts w:ascii="Cambria" w:hAnsi="Cambria"/>
          <w:b/>
          <w:sz w:val="20"/>
          <w:szCs w:val="20"/>
        </w:rPr>
        <w:t xml:space="preserve"> godzin, max. ………………… godzin, </w:t>
      </w:r>
      <w:r w:rsidRPr="001A266E">
        <w:rPr>
          <w:rFonts w:ascii="Cambria" w:hAnsi="Cambria"/>
          <w:sz w:val="20"/>
          <w:szCs w:val="20"/>
        </w:rPr>
        <w:t xml:space="preserve"> średniomiesięcznie w dwumiesięcznym okresie rozliczeniowym.</w:t>
      </w:r>
    </w:p>
    <w:p w:rsidR="00460C6E" w:rsidRPr="001A266E" w:rsidRDefault="00460C6E" w:rsidP="00460C6E">
      <w:pPr>
        <w:pStyle w:val="Akapitzlist1"/>
        <w:numPr>
          <w:ilvl w:val="0"/>
          <w:numId w:val="19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/>
          <w:sz w:val="20"/>
          <w:szCs w:val="20"/>
        </w:rPr>
        <w:t>Udzielający zamówienia dopuszcza wykonanie ilości godzin wykazanych w pkt .5  z 10% nadwyżką.</w:t>
      </w:r>
    </w:p>
    <w:p w:rsidR="00047D94" w:rsidRPr="001A266E" w:rsidRDefault="00047D94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2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OBOWIĄZKI PRZYJMUJĄCEGO ZAMÓWIENIE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1F2A16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="Cambria" w:hAnsi="Cambria"/>
        </w:rPr>
      </w:pPr>
      <w:bookmarkStart w:id="0" w:name="_Hlk73999364"/>
      <w:r w:rsidRPr="001A266E">
        <w:rPr>
          <w:rFonts w:ascii="Cambria" w:hAnsi="Cambria" w:cs="Cambria"/>
          <w:b/>
          <w:bCs/>
        </w:rPr>
        <w:t>Przyjmujący zamówienie</w:t>
      </w:r>
      <w:r w:rsidRPr="001A266E">
        <w:rPr>
          <w:rFonts w:ascii="Cambria" w:hAnsi="Cambria" w:cs="Cambria"/>
          <w:bCs/>
        </w:rPr>
        <w:t xml:space="preserve"> </w:t>
      </w:r>
      <w:r w:rsidRPr="001A266E">
        <w:rPr>
          <w:rFonts w:ascii="Cambria" w:hAnsi="Cambria" w:cs="Cambria"/>
        </w:rPr>
        <w:t>w zakresie niniejszej umowy zobowiązuje się do wykonywania świadczeń zdrowotnych – w zakresie</w:t>
      </w:r>
      <w:r w:rsidR="001F2A16" w:rsidRPr="001A266E">
        <w:rPr>
          <w:rFonts w:ascii="Cambria" w:hAnsi="Cambria" w:cs="Cambria"/>
        </w:rPr>
        <w:t xml:space="preserve"> zawodu ratownika medycznego</w:t>
      </w:r>
      <w:r w:rsidR="00460C6E" w:rsidRPr="001A266E">
        <w:rPr>
          <w:rFonts w:ascii="Cambria" w:hAnsi="Cambria" w:cs="Cambria"/>
        </w:rPr>
        <w:t xml:space="preserve"> w Oddziale ……………………………………………………….</w:t>
      </w:r>
    </w:p>
    <w:p w:rsidR="00E014B1" w:rsidRPr="001A266E" w:rsidRDefault="00E014B1" w:rsidP="00E014B1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zobowiązuje się do rzetelnego wykonywania świadczeń zdrowotnych objętych niniejszą umową z wykorzystaniem wiedzy medycznej i umiejętności zawodowych oraz                 z uwzględnieniem postępu w zakresie medycyny, z dołożeniem należytej staranności oraz w zgodzie              z etyką</w:t>
      </w:r>
      <w:r w:rsidR="001F2A16" w:rsidRPr="001A266E">
        <w:rPr>
          <w:rFonts w:ascii="Cambria" w:hAnsi="Cambria" w:cs="Cambria"/>
          <w:sz w:val="20"/>
          <w:szCs w:val="20"/>
        </w:rPr>
        <w:t>.</w:t>
      </w:r>
    </w:p>
    <w:bookmarkEnd w:id="0"/>
    <w:p w:rsidR="00E014B1" w:rsidRPr="001A266E" w:rsidRDefault="00E014B1" w:rsidP="004D2607">
      <w:pPr>
        <w:pStyle w:val="Akapitzlist"/>
        <w:numPr>
          <w:ilvl w:val="0"/>
          <w:numId w:val="20"/>
        </w:numPr>
        <w:tabs>
          <w:tab w:val="clear" w:pos="786"/>
          <w:tab w:val="left" w:pos="426"/>
        </w:tabs>
        <w:suppressAutoHyphens w:val="0"/>
        <w:ind w:left="426" w:hanging="426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Przyjmujący zamówienie</w:t>
      </w:r>
      <w:r w:rsidRPr="001A266E">
        <w:rPr>
          <w:rFonts w:ascii="Cambria" w:hAnsi="Cambria" w:cs="Cambria"/>
        </w:rPr>
        <w:t xml:space="preserve"> zobowiązuje się do przestrzegania:</w:t>
      </w:r>
    </w:p>
    <w:p w:rsidR="004D2607" w:rsidRPr="001A266E" w:rsidRDefault="004D2607" w:rsidP="004D2607">
      <w:pPr>
        <w:tabs>
          <w:tab w:val="left" w:pos="426"/>
        </w:tabs>
        <w:suppressAutoHyphens w:val="0"/>
        <w:ind w:left="426"/>
        <w:jc w:val="both"/>
        <w:rPr>
          <w:rFonts w:ascii="Cambria" w:hAnsi="Cambria"/>
        </w:rPr>
      </w:pPr>
    </w:p>
    <w:p w:rsidR="00E014B1" w:rsidRPr="001A266E" w:rsidRDefault="00E014B1" w:rsidP="00E014B1">
      <w:pPr>
        <w:pStyle w:val="Akapitzlist1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przepisów prawa określających prawa i obowiązki pacjenta,</w:t>
      </w:r>
    </w:p>
    <w:p w:rsidR="00E014B1" w:rsidRPr="001A266E" w:rsidRDefault="00E014B1" w:rsidP="00E014B1">
      <w:pPr>
        <w:pStyle w:val="Akapitzlist1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standardów udzielania świadczeń zdrowotnych ustalonych przez Narodowy Fundusz Zdrowia,</w:t>
      </w:r>
    </w:p>
    <w:p w:rsidR="004D2607" w:rsidRPr="001A266E" w:rsidRDefault="00E014B1" w:rsidP="004D2607">
      <w:pPr>
        <w:pStyle w:val="Akapitzlist1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zarządzeń, procedur, zaleceń, umów i innych dokumentów obowiązujących u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</w:p>
    <w:p w:rsidR="002C0E44" w:rsidRPr="001A266E" w:rsidRDefault="002C0E44" w:rsidP="002C0E44">
      <w:pPr>
        <w:pStyle w:val="Akapitzlist1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/>
          <w:sz w:val="20"/>
          <w:szCs w:val="20"/>
        </w:rPr>
        <w:t>do przestrzegania i realizacji zarządzeń i procedur oraz wszelkich działań związanych                              z  zarządzaniem jakością.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spacing w:line="276" w:lineRule="auto"/>
        <w:ind w:hanging="786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oświadcza, że zapoznał się z:</w:t>
      </w:r>
    </w:p>
    <w:p w:rsidR="00E014B1" w:rsidRPr="001A266E" w:rsidRDefault="00E014B1" w:rsidP="00E014B1">
      <w:pPr>
        <w:pStyle w:val="Akapitzlist1"/>
        <w:numPr>
          <w:ilvl w:val="0"/>
          <w:numId w:val="5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przepisami prawa określającymi prawa i obowiązki pacjenta,</w:t>
      </w:r>
    </w:p>
    <w:p w:rsidR="00E014B1" w:rsidRPr="001A266E" w:rsidRDefault="00E014B1" w:rsidP="00E014B1">
      <w:pPr>
        <w:pStyle w:val="Akapitzlist1"/>
        <w:numPr>
          <w:ilvl w:val="0"/>
          <w:numId w:val="5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standardami udzielania świadczeń medycznych ustalonych przez Narodowy Fundusz Zdrowia,</w:t>
      </w:r>
    </w:p>
    <w:p w:rsidR="00E014B1" w:rsidRPr="001A266E" w:rsidRDefault="00E014B1" w:rsidP="00E014B1">
      <w:pPr>
        <w:pStyle w:val="Akapitzlist1"/>
        <w:numPr>
          <w:ilvl w:val="0"/>
          <w:numId w:val="5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zarządzeniami, procedurami, zaleceniami, umowami oraz innymi dokumentami obowiązującymi            u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bCs/>
          <w:sz w:val="20"/>
          <w:szCs w:val="20"/>
        </w:rPr>
        <w:t>.</w:t>
      </w:r>
    </w:p>
    <w:p w:rsidR="002C0E44" w:rsidRPr="001A266E" w:rsidRDefault="002C0E44" w:rsidP="002C0E44">
      <w:pPr>
        <w:pStyle w:val="Akapitzlist1"/>
        <w:numPr>
          <w:ilvl w:val="0"/>
          <w:numId w:val="5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Cs/>
          <w:sz w:val="20"/>
          <w:szCs w:val="20"/>
        </w:rPr>
        <w:t>Regulaminem Organizacyjnym Szpitala.</w:t>
      </w:r>
    </w:p>
    <w:p w:rsidR="001F2A16" w:rsidRPr="001A266E" w:rsidRDefault="001F2A16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bCs/>
          <w:sz w:val="20"/>
          <w:szCs w:val="20"/>
        </w:rPr>
        <w:t xml:space="preserve"> zobowiązuje się do współpracy z Kierownikiem Oddziału/ Przełożoną Pielęgniarek/Pielęgniarkę Oddziałową.</w:t>
      </w:r>
    </w:p>
    <w:p w:rsidR="001F2A16" w:rsidRPr="001A266E" w:rsidRDefault="001F2A16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bCs/>
          <w:sz w:val="20"/>
          <w:szCs w:val="20"/>
        </w:rPr>
        <w:t xml:space="preserve"> </w:t>
      </w:r>
      <w:r w:rsidR="00C50769" w:rsidRPr="001A266E">
        <w:rPr>
          <w:rFonts w:ascii="Cambria" w:hAnsi="Cambria" w:cs="Cambria"/>
          <w:bCs/>
          <w:sz w:val="20"/>
          <w:szCs w:val="20"/>
        </w:rPr>
        <w:t xml:space="preserve">pod nadzorem (asyście) pielęgniarki sprawuje opiekę nad chorymi </w:t>
      </w:r>
      <w:r w:rsidR="002C0E44" w:rsidRPr="001A266E">
        <w:rPr>
          <w:rFonts w:ascii="Cambria" w:hAnsi="Cambria" w:cs="Cambria"/>
          <w:bCs/>
          <w:sz w:val="20"/>
          <w:szCs w:val="20"/>
        </w:rPr>
        <w:t xml:space="preserve">                 </w:t>
      </w:r>
      <w:r w:rsidR="00C50769" w:rsidRPr="001A266E">
        <w:rPr>
          <w:rFonts w:ascii="Cambria" w:hAnsi="Cambria" w:cs="Cambria"/>
          <w:bCs/>
          <w:sz w:val="20"/>
          <w:szCs w:val="20"/>
        </w:rPr>
        <w:t>i jest odpowiedzialny za bezpieczeństwo powierzonych ich opiece chorych.</w:t>
      </w:r>
    </w:p>
    <w:p w:rsidR="00C50769" w:rsidRPr="001A266E" w:rsidRDefault="00C50769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Przyjmujący zamówienie pod nadzorem (asyście) pielęgniarki:</w:t>
      </w:r>
    </w:p>
    <w:p w:rsidR="00C50769" w:rsidRPr="001A266E" w:rsidRDefault="00C50769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wykonuje wszystkie czynności związane z przyjęciem chorego do oddziału zgodnie z przyjętymi procedurami,</w:t>
      </w:r>
    </w:p>
    <w:p w:rsidR="00C50769" w:rsidRPr="001A266E" w:rsidRDefault="00C50769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informuje pacjenta o jego prawach, obowiązkach oraz regulaminie obowiązującym w oddziale,</w:t>
      </w:r>
    </w:p>
    <w:p w:rsidR="00C50769" w:rsidRPr="001A266E" w:rsidRDefault="00C50769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wykonuje czynności konieczne dla należytego pielęgnowania chorych,</w:t>
      </w:r>
    </w:p>
    <w:p w:rsidR="00C50769" w:rsidRPr="001A266E" w:rsidRDefault="00C50769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wykonuje wg zasad i we właściwym czasie zlecenia lekarskie oraz potwierdza ich wykonanie w dokumentacji,</w:t>
      </w:r>
    </w:p>
    <w:p w:rsidR="00C50769" w:rsidRPr="001A266E" w:rsidRDefault="00C50769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prowadzi profilaktykę przeciw odleżynową i terapię odleżyn zgodnie z aktualnie obowiązującymi normami w tym zakresie,</w:t>
      </w:r>
    </w:p>
    <w:p w:rsidR="00C50769" w:rsidRPr="001A266E" w:rsidRDefault="00C50769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 xml:space="preserve">przygotowuje </w:t>
      </w:r>
      <w:r w:rsidR="000219E5" w:rsidRPr="001A266E">
        <w:rPr>
          <w:rFonts w:ascii="Cambria" w:hAnsi="Cambria" w:cstheme="minorHAnsi"/>
          <w:sz w:val="20"/>
          <w:szCs w:val="20"/>
        </w:rPr>
        <w:t>chorych</w:t>
      </w:r>
      <w:r w:rsidRPr="001A266E">
        <w:rPr>
          <w:rFonts w:ascii="Cambria" w:hAnsi="Cambria" w:cstheme="minorHAnsi"/>
          <w:sz w:val="20"/>
          <w:szCs w:val="20"/>
        </w:rPr>
        <w:t xml:space="preserve"> do</w:t>
      </w:r>
      <w:r w:rsidR="000219E5" w:rsidRPr="001A266E">
        <w:rPr>
          <w:rFonts w:ascii="Cambria" w:hAnsi="Cambria" w:cstheme="minorHAnsi"/>
          <w:sz w:val="20"/>
          <w:szCs w:val="20"/>
        </w:rPr>
        <w:t xml:space="preserve"> wg obowiązujących zasad do badań diagnostycznych,</w:t>
      </w:r>
    </w:p>
    <w:p w:rsidR="000219E5" w:rsidRPr="001A266E" w:rsidRDefault="000219E5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lastRenderedPageBreak/>
        <w:t>informuje stosownie do stanu psychicznego i poziomu intelektualnego pacjenta o celowości zleceń i zabiegów pielęgnacyjno-leczniczych oraz sposobie postepowania i zachowani się w trakcie badan diagnostycznych,</w:t>
      </w:r>
    </w:p>
    <w:p w:rsidR="000219E5" w:rsidRPr="001A266E" w:rsidRDefault="000219E5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przekazuje wynik obserwacji współpracownikom,</w:t>
      </w:r>
    </w:p>
    <w:p w:rsidR="000219E5" w:rsidRPr="001A266E" w:rsidRDefault="000219E5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udziela pomocy przy zaspokajaniu potrzeb fizjologicznych u ciężko chorych i niepełnosprawnych,</w:t>
      </w:r>
    </w:p>
    <w:p w:rsidR="000219E5" w:rsidRPr="001A266E" w:rsidRDefault="000219E5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uczestniczy przy rozdzielaniu posiłków , we właściwy sposób karmi ciężko chorych,</w:t>
      </w:r>
    </w:p>
    <w:p w:rsidR="000219E5" w:rsidRPr="001A266E" w:rsidRDefault="000219E5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uczestniczy w obchodzie lekarskim, pomaga przy badaniach pacjenta,</w:t>
      </w:r>
    </w:p>
    <w:p w:rsidR="000219E5" w:rsidRPr="001A266E" w:rsidRDefault="000219E5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 xml:space="preserve">sporządza dokładnie i rzetelnie wpisy w historii pielęgnowania według przyjętych procedur oraz </w:t>
      </w:r>
      <w:r w:rsidR="008351CA" w:rsidRPr="001A266E">
        <w:rPr>
          <w:rFonts w:ascii="Cambria" w:hAnsi="Cambria" w:cstheme="minorHAnsi"/>
          <w:sz w:val="20"/>
          <w:szCs w:val="20"/>
        </w:rPr>
        <w:t>krótkich sprawozdań w Książce Raportów Pielęgniarskich,</w:t>
      </w:r>
    </w:p>
    <w:p w:rsidR="008351CA" w:rsidRPr="001A266E" w:rsidRDefault="008351CA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bezzwłocznie powiadamia pielęgniarkę i lekarza o popełnieniu pomyłki przy podawaniu leku lub przy wykonywaniu zabiegu oraz o niemożności podania leku lub wykonania zabiegu, natomiast właściwego lekarza bezzwłocznie informuje o pogorszeniu się stanu chorego, śmierci chorego lub podejrzeniu choroby zakaźnej,</w:t>
      </w:r>
    </w:p>
    <w:p w:rsidR="008351CA" w:rsidRPr="001A266E" w:rsidRDefault="008351CA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utrzymuje w należytym stanie i gotowości narzędzia, sprzętu i aparaturę niezbędną do udzielania pierwszej pomocy oraz wykonania zabiegów pielęgnacyjno-leczniczych,</w:t>
      </w:r>
    </w:p>
    <w:p w:rsidR="008351CA" w:rsidRPr="001A266E" w:rsidRDefault="008351CA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edukuje i doradza pacjentom i ich rodzinom w zakresie samoopieki, samoobserwacji i samopielęgnacji w życiu z chorobą i niepełnosprawnością,</w:t>
      </w:r>
    </w:p>
    <w:p w:rsidR="008351CA" w:rsidRPr="001A266E" w:rsidRDefault="008351CA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współpracuje z pielęgniark</w:t>
      </w:r>
      <w:r w:rsidR="00436BC6" w:rsidRPr="001A266E">
        <w:rPr>
          <w:rFonts w:ascii="Cambria" w:hAnsi="Cambria" w:cstheme="minorHAnsi"/>
          <w:sz w:val="20"/>
          <w:szCs w:val="20"/>
        </w:rPr>
        <w:t>ą</w:t>
      </w:r>
      <w:r w:rsidRPr="001A266E">
        <w:rPr>
          <w:rFonts w:ascii="Cambria" w:hAnsi="Cambria" w:cstheme="minorHAnsi"/>
          <w:sz w:val="20"/>
          <w:szCs w:val="20"/>
        </w:rPr>
        <w:t xml:space="preserve"> epidemiologiczną / zespołem ds. </w:t>
      </w:r>
      <w:r w:rsidR="00436BC6" w:rsidRPr="001A266E">
        <w:rPr>
          <w:rFonts w:ascii="Cambria" w:hAnsi="Cambria" w:cstheme="minorHAnsi"/>
          <w:sz w:val="20"/>
          <w:szCs w:val="20"/>
        </w:rPr>
        <w:t>zakażeń</w:t>
      </w:r>
      <w:r w:rsidRPr="001A266E">
        <w:rPr>
          <w:rFonts w:ascii="Cambria" w:hAnsi="Cambria" w:cstheme="minorHAnsi"/>
          <w:sz w:val="20"/>
          <w:szCs w:val="20"/>
        </w:rPr>
        <w:t xml:space="preserve"> </w:t>
      </w:r>
      <w:r w:rsidR="00436BC6" w:rsidRPr="001A266E">
        <w:rPr>
          <w:rFonts w:ascii="Cambria" w:hAnsi="Cambria" w:cstheme="minorHAnsi"/>
          <w:sz w:val="20"/>
          <w:szCs w:val="20"/>
        </w:rPr>
        <w:t>szpitalnych w zakresie profilaktyki i eliminacji zakażeń,</w:t>
      </w:r>
    </w:p>
    <w:p w:rsidR="00436BC6" w:rsidRPr="001A266E" w:rsidRDefault="00436BC6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aktywnie uczestniczy w opracowywaniu , wdrażaniu, modyfikowaniu nowych metod pracy na rzecz usprawniania organizacji i zarzadzania oraz poprawy jakości udzielanych świadczeń,</w:t>
      </w:r>
    </w:p>
    <w:p w:rsidR="00436BC6" w:rsidRPr="001A266E" w:rsidRDefault="00436BC6" w:rsidP="00842314">
      <w:pPr>
        <w:pStyle w:val="Akapitzlist1"/>
        <w:numPr>
          <w:ilvl w:val="1"/>
          <w:numId w:val="32"/>
        </w:numPr>
        <w:spacing w:line="276" w:lineRule="auto"/>
        <w:rPr>
          <w:rFonts w:ascii="Cambria" w:hAnsi="Cambria" w:cstheme="minorHAnsi"/>
          <w:sz w:val="20"/>
          <w:szCs w:val="20"/>
        </w:rPr>
      </w:pPr>
      <w:r w:rsidRPr="001A266E">
        <w:rPr>
          <w:rFonts w:ascii="Cambria" w:hAnsi="Cambria" w:cstheme="minorHAnsi"/>
          <w:sz w:val="20"/>
          <w:szCs w:val="20"/>
        </w:rPr>
        <w:t>wykonuje inne czynności zgodnie z posiadanymi kwalifikacjami zlecone przez lekarzy i pielęgniarki.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tabs>
          <w:tab w:val="left" w:pos="0"/>
        </w:tabs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1A266E">
        <w:rPr>
          <w:rFonts w:ascii="Cambria" w:hAnsi="Cambria" w:cs="Cambria"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tabs>
          <w:tab w:val="left" w:pos="0"/>
        </w:tabs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nie może wykorzystać udostępnionych przez </w:t>
      </w:r>
      <w:r w:rsidRPr="001A266E">
        <w:rPr>
          <w:rFonts w:ascii="Cambria" w:hAnsi="Cambria" w:cs="Cambria"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 xml:space="preserve"> na zasadach § 4 pomieszczeń, wyposażenia medycznego, środków zdrowotnych do udzielenia innych niż objęte niniejszą umową świadczeń zdrowotnych, bez pisemnej zgody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tabs>
          <w:tab w:val="left" w:pos="0"/>
        </w:tabs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zobowiązany jest do współpracy z personelem udzielającym świadczeń zdrowotnych na rzecz pacjentów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.</w:t>
      </w:r>
    </w:p>
    <w:p w:rsidR="00634A34" w:rsidRPr="001A266E" w:rsidRDefault="00634A34" w:rsidP="004D2607">
      <w:pPr>
        <w:pStyle w:val="Akapitzlist1"/>
        <w:numPr>
          <w:ilvl w:val="0"/>
          <w:numId w:val="20"/>
        </w:numPr>
        <w:tabs>
          <w:tab w:val="left" w:pos="0"/>
        </w:tabs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bCs/>
          <w:sz w:val="20"/>
          <w:szCs w:val="20"/>
        </w:rPr>
        <w:t xml:space="preserve"> jest  zobowiązany i zarazem uprawniony do korzystania, w razie potrzeby, z konsultacji lekarzy specjalistów zatrudnionych u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bCs/>
          <w:sz w:val="20"/>
          <w:szCs w:val="20"/>
        </w:rPr>
        <w:t xml:space="preserve"> lub wykonujących na jego rzecz usługi medyczne w ramach umów cywilnoprawnych, a także do korzystania z badań diagnostycznych wykonywanych w jego pracowniach i laboratoriach lub placówkach wykonujących te usługi diagnostyczne na rzecz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bCs/>
          <w:sz w:val="20"/>
          <w:szCs w:val="20"/>
        </w:rPr>
        <w:t xml:space="preserve"> zgodnie z zawartymi umowami.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bCs/>
          <w:sz w:val="20"/>
          <w:szCs w:val="20"/>
        </w:rPr>
        <w:t xml:space="preserve"> </w:t>
      </w:r>
      <w:r w:rsidRPr="001A266E">
        <w:rPr>
          <w:rFonts w:ascii="Cambria" w:hAnsi="Cambria" w:cs="Cambria"/>
          <w:sz w:val="20"/>
          <w:szCs w:val="20"/>
        </w:rPr>
        <w:t>zobowiązany jest do:</w:t>
      </w:r>
    </w:p>
    <w:p w:rsidR="00020DB4" w:rsidRPr="001A266E" w:rsidRDefault="00020DB4" w:rsidP="00020DB4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posiadania aktualnych badań profilaktycznych (</w:t>
      </w:r>
      <w:r w:rsidR="00634A34" w:rsidRPr="001A266E">
        <w:rPr>
          <w:rFonts w:ascii="Cambria" w:hAnsi="Cambria" w:cs="Cambria"/>
          <w:sz w:val="20"/>
          <w:szCs w:val="20"/>
        </w:rPr>
        <w:t xml:space="preserve">tj. </w:t>
      </w:r>
      <w:r w:rsidRPr="001A266E">
        <w:rPr>
          <w:rFonts w:ascii="Cambria" w:hAnsi="Cambria" w:cs="Cambria"/>
          <w:sz w:val="20"/>
          <w:szCs w:val="20"/>
        </w:rPr>
        <w:t xml:space="preserve">badania okresowe </w:t>
      </w:r>
      <w:r w:rsidR="00634A34" w:rsidRPr="001A266E">
        <w:rPr>
          <w:rFonts w:ascii="Cambria" w:hAnsi="Cambria" w:cs="Cambria"/>
          <w:sz w:val="20"/>
          <w:szCs w:val="20"/>
        </w:rPr>
        <w:t xml:space="preserve"> (uwzględniające narażenia na promieniowanie jonizujące oraz pole elektromagnetyczne) oraz sanitarno-epidemiologiczne</w:t>
      </w:r>
      <w:r w:rsidRPr="001A266E">
        <w:rPr>
          <w:rFonts w:ascii="Cambria" w:hAnsi="Cambria" w:cs="Cambria"/>
          <w:sz w:val="20"/>
          <w:szCs w:val="20"/>
        </w:rPr>
        <w:t>) przeprowadzone przez lekarza medycyny pracy</w:t>
      </w:r>
      <w:r w:rsidRPr="001A266E">
        <w:rPr>
          <w:rFonts w:ascii="Cambria" w:hAnsi="Cambria"/>
          <w:sz w:val="20"/>
          <w:szCs w:val="20"/>
        </w:rPr>
        <w:t>,</w:t>
      </w:r>
    </w:p>
    <w:p w:rsidR="00E014B1" w:rsidRPr="001A266E" w:rsidRDefault="00E014B1" w:rsidP="00E014B1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posiadania aktualnych szkoleń z zakresu BHP,</w:t>
      </w:r>
    </w:p>
    <w:p w:rsidR="00634A34" w:rsidRPr="001A266E" w:rsidRDefault="00634A34" w:rsidP="00E014B1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posiadania aktualnego Certyfikatu „Ochrona radiologiczna pacjenta” (jeżeli dotyczy)</w:t>
      </w:r>
    </w:p>
    <w:p w:rsidR="00E014B1" w:rsidRPr="001A266E" w:rsidRDefault="00E014B1" w:rsidP="00E014B1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posiada</w:t>
      </w:r>
      <w:r w:rsidR="00634A34" w:rsidRPr="001A266E">
        <w:rPr>
          <w:rFonts w:ascii="Cambria" w:hAnsi="Cambria" w:cs="Cambria"/>
          <w:sz w:val="20"/>
          <w:szCs w:val="20"/>
        </w:rPr>
        <w:t>nia odzieży ochronnej</w:t>
      </w:r>
      <w:r w:rsidRPr="001A266E">
        <w:rPr>
          <w:rFonts w:ascii="Cambria" w:hAnsi="Cambria" w:cs="Cambria"/>
          <w:sz w:val="20"/>
          <w:szCs w:val="20"/>
        </w:rPr>
        <w:t>,</w:t>
      </w:r>
    </w:p>
    <w:p w:rsidR="002128FA" w:rsidRPr="001A266E" w:rsidRDefault="00E014B1" w:rsidP="00E014B1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posiadania przez cały okres obowiązywania niniejszej umowy ubezpieczenia od odpowiedzialności cywilnej na zasadach i w wysokościach nie niższych niż wynikające z </w:t>
      </w:r>
      <w:r w:rsidR="002128FA" w:rsidRPr="001A266E">
        <w:rPr>
          <w:rFonts w:ascii="Cambria" w:hAnsi="Cambria" w:cs="Cambria"/>
          <w:sz w:val="20"/>
          <w:szCs w:val="20"/>
        </w:rPr>
        <w:t>Rozporządzenia Ministra Finansów z dnia 29 kwietnia 2019 r.  w sprawie obowiązkowego ubezpieczenia odpowiedzialności cywilnej świadczeniodawcy niebędącego podmiotem wykonującym działalność leczniczą, udzielającego świadczeń opieki zdrowotnej (Dz.U.</w:t>
      </w:r>
      <w:r w:rsidR="00634A34" w:rsidRPr="001A266E">
        <w:rPr>
          <w:rFonts w:ascii="Cambria" w:hAnsi="Cambria" w:cs="Cambria"/>
          <w:sz w:val="20"/>
          <w:szCs w:val="20"/>
        </w:rPr>
        <w:t xml:space="preserve"> poz</w:t>
      </w:r>
      <w:r w:rsidR="002128FA" w:rsidRPr="001A266E">
        <w:rPr>
          <w:rFonts w:ascii="Cambria" w:hAnsi="Cambria" w:cs="Cambria"/>
          <w:sz w:val="20"/>
          <w:szCs w:val="20"/>
        </w:rPr>
        <w:t>.</w:t>
      </w:r>
      <w:r w:rsidR="00634A34" w:rsidRPr="001A266E">
        <w:rPr>
          <w:rFonts w:ascii="Cambria" w:hAnsi="Cambria" w:cs="Cambria"/>
          <w:sz w:val="20"/>
          <w:szCs w:val="20"/>
        </w:rPr>
        <w:t xml:space="preserve"> </w:t>
      </w:r>
      <w:r w:rsidR="002128FA" w:rsidRPr="001A266E">
        <w:rPr>
          <w:rFonts w:ascii="Cambria" w:hAnsi="Cambria" w:cs="Cambria"/>
          <w:sz w:val="20"/>
          <w:szCs w:val="20"/>
        </w:rPr>
        <w:t>866)</w:t>
      </w:r>
      <w:r w:rsidR="00634A34" w:rsidRPr="001A266E">
        <w:rPr>
          <w:rFonts w:ascii="Cambria" w:hAnsi="Cambria" w:cs="Cambria"/>
          <w:sz w:val="20"/>
          <w:szCs w:val="20"/>
        </w:rPr>
        <w:t xml:space="preserve"> lub innego następnego rozporządzenia </w:t>
      </w:r>
      <w:r w:rsidR="00C24BDA" w:rsidRPr="001A266E">
        <w:rPr>
          <w:rFonts w:ascii="Cambria" w:hAnsi="Cambria" w:cs="Cambria"/>
          <w:sz w:val="20"/>
          <w:szCs w:val="20"/>
        </w:rPr>
        <w:t>wydanego w miejsce dotychczas obowiązującego,</w:t>
      </w:r>
    </w:p>
    <w:p w:rsidR="00E014B1" w:rsidRPr="001A266E" w:rsidRDefault="00E014B1" w:rsidP="00E014B1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lastRenderedPageBreak/>
        <w:t>przedłożeni</w:t>
      </w:r>
      <w:r w:rsidR="009E35E6" w:rsidRPr="001A266E">
        <w:rPr>
          <w:rFonts w:ascii="Cambria" w:hAnsi="Cambria" w:cs="Cambria"/>
          <w:sz w:val="20"/>
          <w:szCs w:val="20"/>
        </w:rPr>
        <w:t>a</w:t>
      </w:r>
      <w:r w:rsidRPr="001A266E">
        <w:rPr>
          <w:rFonts w:ascii="Cambria" w:hAnsi="Cambria" w:cs="Cambria"/>
          <w:sz w:val="20"/>
          <w:szCs w:val="20"/>
        </w:rPr>
        <w:t xml:space="preserve"> </w:t>
      </w:r>
      <w:r w:rsidRPr="001A266E">
        <w:rPr>
          <w:rFonts w:ascii="Cambria" w:hAnsi="Cambria" w:cs="Cambria"/>
          <w:b/>
          <w:sz w:val="20"/>
          <w:szCs w:val="20"/>
        </w:rPr>
        <w:t>Udzielającemu zamówienia</w:t>
      </w:r>
      <w:r w:rsidRPr="001A266E">
        <w:rPr>
          <w:rFonts w:ascii="Cambria" w:hAnsi="Cambria" w:cs="Cambria"/>
          <w:sz w:val="20"/>
          <w:szCs w:val="20"/>
        </w:rPr>
        <w:t xml:space="preserve"> kserokopii aktualnej polisy OC najpóźniej w dniu poprzedzającym dzień podjęcia pierwszej czynności z zakresu świadczeń zdrowotnych,</w:t>
      </w:r>
    </w:p>
    <w:p w:rsidR="00E014B1" w:rsidRPr="001A266E" w:rsidRDefault="00E014B1" w:rsidP="00E014B1">
      <w:pPr>
        <w:pStyle w:val="Akapitzlist1"/>
        <w:numPr>
          <w:ilvl w:val="0"/>
          <w:numId w:val="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utrzymania przez cały czas obowiązywania niniejszej umowy stałej sumy gwarancyjnej oraz wartości ubezpieczenia.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przyjmuje na siebie obowiązek poddawania się kontroli przez </w:t>
      </w:r>
      <w:r w:rsidRPr="001A266E">
        <w:rPr>
          <w:rFonts w:ascii="Cambria" w:hAnsi="Cambria" w:cs="Cambria"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, Narodowy Fundusz Zdrowia oraz inne uprawnione organy lub podmioty, w szczególności zakresie dostępności, sposobu, przebiegu udzielania świadczeń zdrowotnych w ramach niniejszej umowy oraz ich jakości.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bCs/>
          <w:sz w:val="20"/>
          <w:szCs w:val="20"/>
        </w:rPr>
        <w:t xml:space="preserve"> </w:t>
      </w:r>
      <w:r w:rsidRPr="001A266E">
        <w:rPr>
          <w:rFonts w:ascii="Cambria" w:hAnsi="Cambria" w:cs="Cambria"/>
          <w:sz w:val="20"/>
          <w:szCs w:val="20"/>
        </w:rPr>
        <w:t xml:space="preserve">zobowiązuje się do prowadzenia określonej przez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bCs/>
          <w:sz w:val="20"/>
          <w:szCs w:val="20"/>
        </w:rPr>
        <w:t xml:space="preserve"> </w:t>
      </w:r>
      <w:r w:rsidRPr="001A266E">
        <w:rPr>
          <w:rFonts w:ascii="Cambria" w:hAnsi="Cambria" w:cs="Cambria"/>
          <w:sz w:val="20"/>
          <w:szCs w:val="20"/>
        </w:rPr>
        <w:t>sprawozdawczości statystycznej, zgodnie z obowiązującymi w tym zakresie uregulowaniami.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zobowiązany do:</w:t>
      </w:r>
    </w:p>
    <w:p w:rsidR="00E014B1" w:rsidRPr="001A266E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przestrzegania przepisów oraz zasad bezpieczeństwa i higieny pracy, a także przepisów </w:t>
      </w:r>
      <w:r w:rsidR="00C24BDA" w:rsidRPr="001A266E">
        <w:rPr>
          <w:rFonts w:ascii="Cambria" w:hAnsi="Cambria" w:cs="Cambria"/>
          <w:sz w:val="20"/>
          <w:szCs w:val="20"/>
        </w:rPr>
        <w:t>przeciwpożarowych</w:t>
      </w:r>
      <w:r w:rsidRPr="001A266E">
        <w:rPr>
          <w:rFonts w:ascii="Cambria" w:hAnsi="Cambria" w:cs="Cambria"/>
          <w:sz w:val="20"/>
          <w:szCs w:val="20"/>
        </w:rPr>
        <w:t xml:space="preserve"> oraz brania udziału w szkoleniach z tego zakresu oraz poddania się wymaganym egzaminom sprawdzającym,</w:t>
      </w:r>
    </w:p>
    <w:p w:rsidR="00E014B1" w:rsidRPr="001A266E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dbania o dobro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, chronienia jego</w:t>
      </w:r>
      <w:r w:rsidR="00C24BDA" w:rsidRPr="001A266E">
        <w:rPr>
          <w:rFonts w:ascii="Cambria" w:hAnsi="Cambria" w:cs="Cambria"/>
          <w:sz w:val="20"/>
          <w:szCs w:val="20"/>
        </w:rPr>
        <w:t xml:space="preserve"> mienia, zachowania w tajemnicy </w:t>
      </w:r>
      <w:r w:rsidRPr="001A266E">
        <w:rPr>
          <w:rFonts w:ascii="Cambria" w:hAnsi="Cambria" w:cs="Cambria"/>
          <w:sz w:val="20"/>
          <w:szCs w:val="20"/>
        </w:rPr>
        <w:t xml:space="preserve">informacji, których ujawnienie mogłoby narazić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b/>
          <w:sz w:val="20"/>
          <w:szCs w:val="20"/>
        </w:rPr>
        <w:t xml:space="preserve"> </w:t>
      </w:r>
      <w:r w:rsidRPr="001A266E">
        <w:rPr>
          <w:rFonts w:ascii="Cambria" w:hAnsi="Cambria" w:cs="Cambria"/>
          <w:sz w:val="20"/>
          <w:szCs w:val="20"/>
        </w:rPr>
        <w:t>na szkodę,</w:t>
      </w:r>
    </w:p>
    <w:p w:rsidR="00E014B1" w:rsidRPr="001A266E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  <w:rPr>
          <w:rFonts w:ascii="Cambria" w:hAnsi="Cambria"/>
          <w:sz w:val="20"/>
          <w:szCs w:val="20"/>
        </w:rPr>
      </w:pPr>
      <w:r w:rsidRPr="001A266E">
        <w:rPr>
          <w:rFonts w:ascii="Cambria" w:eastAsia="Cambria" w:hAnsi="Cambria" w:cs="Cambria"/>
          <w:sz w:val="20"/>
          <w:szCs w:val="20"/>
        </w:rPr>
        <w:t xml:space="preserve">      </w:t>
      </w:r>
      <w:r w:rsidR="00C24BDA" w:rsidRPr="001A266E">
        <w:rPr>
          <w:rFonts w:ascii="Cambria" w:eastAsia="Cambria" w:hAnsi="Cambria" w:cs="Cambria"/>
          <w:sz w:val="20"/>
          <w:szCs w:val="20"/>
        </w:rPr>
        <w:t xml:space="preserve">dbania o należyty stan </w:t>
      </w:r>
      <w:r w:rsidRPr="001A266E">
        <w:rPr>
          <w:rFonts w:ascii="Cambria" w:hAnsi="Cambria" w:cs="Cambria"/>
          <w:sz w:val="20"/>
          <w:szCs w:val="20"/>
        </w:rPr>
        <w:t>aparatury medycznej, urządzeń, narzędzi oraz porządek i ład w miejscu świadczenia usług,</w:t>
      </w:r>
    </w:p>
    <w:p w:rsidR="00E014B1" w:rsidRPr="001A266E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E014B1" w:rsidRPr="001A266E" w:rsidRDefault="00E014B1" w:rsidP="004D2607">
      <w:pPr>
        <w:pStyle w:val="Akapitzlist1"/>
        <w:numPr>
          <w:ilvl w:val="0"/>
          <w:numId w:val="20"/>
        </w:numPr>
        <w:tabs>
          <w:tab w:val="left" w:pos="0"/>
        </w:tabs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zobowiązuje się do niezwłocznego zawiadamiania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zamówienie</w:t>
      </w:r>
      <w:r w:rsidRPr="001A266E">
        <w:rPr>
          <w:rFonts w:ascii="Cambria" w:hAnsi="Cambria" w:cs="Cambria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C24BDA" w:rsidRPr="001A266E" w:rsidRDefault="00C24BDA" w:rsidP="00C24BDA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bCs/>
          <w:sz w:val="20"/>
          <w:szCs w:val="20"/>
        </w:rPr>
      </w:pPr>
      <w:r w:rsidRPr="001A266E">
        <w:rPr>
          <w:rFonts w:ascii="Cambria" w:hAnsi="Cambria"/>
          <w:b/>
          <w:bCs/>
          <w:sz w:val="20"/>
          <w:szCs w:val="20"/>
        </w:rPr>
        <w:t xml:space="preserve">Przyjmujący zamówienie </w:t>
      </w:r>
      <w:r w:rsidRPr="001A266E">
        <w:rPr>
          <w:rFonts w:ascii="Cambria" w:hAnsi="Cambria"/>
          <w:bCs/>
          <w:sz w:val="20"/>
          <w:szCs w:val="20"/>
        </w:rPr>
        <w:t>zgłasza w formie pisemnej z tygodniowym wyprzedzeniem Udzielającemu Zamówienie oraz Kierownikowi Oddziału każdą planowaną przerwę w udzielaniu świadczeń objętych umową.</w:t>
      </w:r>
    </w:p>
    <w:p w:rsidR="00C24BDA" w:rsidRPr="001A266E" w:rsidRDefault="00C24BDA" w:rsidP="00C24BDA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bCs/>
          <w:sz w:val="20"/>
          <w:szCs w:val="20"/>
        </w:rPr>
      </w:pPr>
      <w:r w:rsidRPr="001A266E">
        <w:rPr>
          <w:rFonts w:ascii="Cambria" w:hAnsi="Cambria"/>
          <w:b/>
          <w:bCs/>
          <w:sz w:val="20"/>
          <w:szCs w:val="20"/>
        </w:rPr>
        <w:t xml:space="preserve">Przyjmujący zamówienie </w:t>
      </w:r>
      <w:r w:rsidRPr="001A266E">
        <w:rPr>
          <w:rFonts w:ascii="Cambria" w:hAnsi="Cambria"/>
          <w:bCs/>
          <w:sz w:val="20"/>
          <w:szCs w:val="20"/>
        </w:rPr>
        <w:t>w wyniku nagłej przerwy w udzielaniu świadczeń zdrowotnych wynikającej ze zdarzeń losowych np. choroby w terminie niezwłocznym zawiadamia Udzielającego zamówienie oraz Kierownika Oddziału oraz przedstawia stosowny dokument uzasadniający/usprawiedliwiający/potwierdzający zdarzenie losowe (np. zaświadczenie o korzystaniu z zasiłku chorobowego).</w:t>
      </w:r>
    </w:p>
    <w:p w:rsidR="00C24BDA" w:rsidRPr="001A266E" w:rsidRDefault="00C24BDA" w:rsidP="00C24BDA">
      <w:pPr>
        <w:pStyle w:val="Akapitzlist1"/>
        <w:numPr>
          <w:ilvl w:val="0"/>
          <w:numId w:val="20"/>
        </w:numPr>
        <w:spacing w:line="276" w:lineRule="auto"/>
        <w:rPr>
          <w:rFonts w:ascii="Cambria" w:hAnsi="Cambria"/>
          <w:bCs/>
          <w:sz w:val="20"/>
          <w:szCs w:val="20"/>
        </w:rPr>
      </w:pPr>
      <w:r w:rsidRPr="001A266E">
        <w:rPr>
          <w:rFonts w:ascii="Cambria" w:hAnsi="Cambria"/>
          <w:b/>
          <w:bCs/>
          <w:sz w:val="20"/>
          <w:szCs w:val="20"/>
        </w:rPr>
        <w:t xml:space="preserve">Przyjmujący zamówienie </w:t>
      </w:r>
      <w:r w:rsidRPr="001A266E">
        <w:rPr>
          <w:rFonts w:ascii="Cambria" w:hAnsi="Cambria"/>
          <w:bCs/>
          <w:sz w:val="20"/>
          <w:szCs w:val="20"/>
        </w:rPr>
        <w:t>zobowiązany jest do realizowania umowy osobiście.</w:t>
      </w:r>
    </w:p>
    <w:p w:rsidR="00C24BDA" w:rsidRPr="001A266E" w:rsidRDefault="00C24BDA" w:rsidP="00C24BDA">
      <w:pPr>
        <w:spacing w:line="276" w:lineRule="auto"/>
        <w:jc w:val="center"/>
        <w:rPr>
          <w:rFonts w:ascii="Cambria" w:hAnsi="Cambria"/>
          <w:b/>
          <w:bCs/>
        </w:rPr>
      </w:pPr>
    </w:p>
    <w:p w:rsidR="00E014B1" w:rsidRPr="001A266E" w:rsidRDefault="00E014B1" w:rsidP="00C24BDA">
      <w:pPr>
        <w:spacing w:line="276" w:lineRule="auto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3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OBOWIĄZKI UDZIELAJĄCEGO ZAMÓWIENIA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Dla realizacji umowy </w:t>
      </w:r>
      <w:r w:rsidRPr="001A266E">
        <w:rPr>
          <w:rFonts w:ascii="Cambria" w:hAnsi="Cambria" w:cs="Cambria"/>
          <w:b/>
          <w:bCs/>
        </w:rPr>
        <w:t>Udzielający zamówienia</w:t>
      </w:r>
      <w:r w:rsidRPr="001A266E">
        <w:rPr>
          <w:rFonts w:ascii="Cambria" w:hAnsi="Cambria" w:cs="Cambria"/>
        </w:rPr>
        <w:t xml:space="preserve"> zobowiązuje się zapewnić </w:t>
      </w:r>
      <w:r w:rsidRPr="001A266E">
        <w:rPr>
          <w:rFonts w:ascii="Cambria" w:hAnsi="Cambria" w:cs="Cambria"/>
          <w:b/>
          <w:bCs/>
        </w:rPr>
        <w:t>Przyjmującemu zamówienie</w:t>
      </w:r>
      <w:r w:rsidRPr="001A266E">
        <w:rPr>
          <w:rFonts w:ascii="Cambria" w:hAnsi="Cambria" w:cs="Cambria"/>
        </w:rPr>
        <w:t>:</w:t>
      </w:r>
    </w:p>
    <w:p w:rsidR="00E014B1" w:rsidRPr="001A266E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pełny i swobodny dostęp do pomieszczeń znajdujących się na terenie </w:t>
      </w:r>
      <w:r w:rsidRPr="001A266E">
        <w:rPr>
          <w:rFonts w:ascii="Cambria" w:hAnsi="Cambria" w:cs="Cambria"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, niezbędnych do wykonywania niezakłóconej działalności w zakresie usług medycznych,</w:t>
      </w:r>
    </w:p>
    <w:p w:rsidR="00E014B1" w:rsidRPr="001A266E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>,</w:t>
      </w:r>
    </w:p>
    <w:p w:rsidR="00E014B1" w:rsidRPr="001A266E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dostęp do własnych środków transportu lub podmiotów świadczących te usługi na rzecz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 w:cs="Cambria"/>
          <w:sz w:val="20"/>
          <w:szCs w:val="20"/>
        </w:rPr>
        <w:t xml:space="preserve"> zgodnie z zawartymi umowami.</w:t>
      </w:r>
    </w:p>
    <w:p w:rsidR="00E014B1" w:rsidRPr="001A266E" w:rsidRDefault="00E014B1" w:rsidP="00E014B1">
      <w:pPr>
        <w:pStyle w:val="Akapitzlist1"/>
        <w:widowControl w:val="0"/>
        <w:numPr>
          <w:ilvl w:val="0"/>
          <w:numId w:val="8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b/>
          <w:bCs/>
          <w:sz w:val="20"/>
          <w:szCs w:val="20"/>
        </w:rPr>
        <w:t>Udzielający zamówienia</w:t>
      </w:r>
      <w:r w:rsidRPr="001A266E">
        <w:rPr>
          <w:rFonts w:ascii="Cambria" w:hAnsi="Cambria" w:cs="Cambria"/>
          <w:sz w:val="20"/>
          <w:szCs w:val="20"/>
        </w:rPr>
        <w:t xml:space="preserve"> oświadcza, że wspomniane, w ust. 1 pomieszczenia</w:t>
      </w:r>
      <w:r w:rsidRPr="001A266E">
        <w:rPr>
          <w:rFonts w:ascii="Cambria" w:hAnsi="Cambria" w:cs="Cambria"/>
          <w:bCs/>
          <w:sz w:val="20"/>
          <w:szCs w:val="20"/>
        </w:rPr>
        <w:t xml:space="preserve"> </w:t>
      </w:r>
      <w:r w:rsidR="00C24BDA" w:rsidRPr="001A266E">
        <w:rPr>
          <w:rFonts w:ascii="Cambria" w:hAnsi="Cambria" w:cs="Cambria"/>
          <w:sz w:val="20"/>
          <w:szCs w:val="20"/>
        </w:rPr>
        <w:t>i urządzenia odpowiadają</w:t>
      </w:r>
      <w:r w:rsidRPr="001A266E">
        <w:rPr>
          <w:rFonts w:ascii="Cambria" w:hAnsi="Cambria" w:cs="Cambria"/>
          <w:sz w:val="20"/>
          <w:szCs w:val="20"/>
        </w:rPr>
        <w:t xml:space="preserve"> i odpowiadać będę przez cały okres obowiązywania Umowy wymag</w:t>
      </w:r>
      <w:r w:rsidR="00C24BDA" w:rsidRPr="001A266E">
        <w:rPr>
          <w:rFonts w:ascii="Cambria" w:hAnsi="Cambria" w:cs="Cambria"/>
          <w:sz w:val="20"/>
          <w:szCs w:val="20"/>
        </w:rPr>
        <w:t xml:space="preserve">aniom i standardom </w:t>
      </w:r>
      <w:r w:rsidR="00C24BDA" w:rsidRPr="001A266E">
        <w:rPr>
          <w:rFonts w:ascii="Cambria" w:hAnsi="Cambria" w:cs="Cambria"/>
          <w:sz w:val="20"/>
          <w:szCs w:val="20"/>
        </w:rPr>
        <w:lastRenderedPageBreak/>
        <w:t xml:space="preserve">postępowania </w:t>
      </w:r>
      <w:r w:rsidRPr="001A266E">
        <w:rPr>
          <w:rFonts w:ascii="Cambria" w:hAnsi="Cambria" w:cs="Cambria"/>
          <w:sz w:val="20"/>
          <w:szCs w:val="20"/>
        </w:rPr>
        <w:t>określonych w obowiązujących przepisach prawa przy udzielaniu świadczeń medycznych w zakładach opieki zdrowotnej.</w:t>
      </w:r>
    </w:p>
    <w:p w:rsidR="00E014B1" w:rsidRPr="001A266E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Udzielający zamówienia</w:t>
      </w:r>
      <w:r w:rsidRPr="001A266E">
        <w:rPr>
          <w:rFonts w:ascii="Cambria" w:hAnsi="Cambria" w:cs="Cambria"/>
        </w:rPr>
        <w:t xml:space="preserve"> zobowiązany jest ponosić wszelkie koszty konserwacji i naprawy urządzeń medycznych, o których mowa w ust. 1 pkt b) zapewniając pełną ich sprawność. </w:t>
      </w:r>
    </w:p>
    <w:p w:rsidR="00E014B1" w:rsidRPr="001A266E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Udzielający zamówienia</w:t>
      </w:r>
      <w:r w:rsidRPr="001A266E">
        <w:rPr>
          <w:rFonts w:ascii="Cambria" w:hAnsi="Cambria" w:cs="Cambria"/>
        </w:rPr>
        <w:t xml:space="preserve"> udostępni </w:t>
      </w:r>
      <w:r w:rsidRPr="001A266E">
        <w:rPr>
          <w:rFonts w:ascii="Cambria" w:hAnsi="Cambria" w:cs="Cambria"/>
          <w:b/>
          <w:bCs/>
        </w:rPr>
        <w:t>Przyjmującemu zamówienie</w:t>
      </w:r>
      <w:r w:rsidRPr="001A266E">
        <w:rPr>
          <w:rFonts w:ascii="Cambria" w:hAnsi="Cambria" w:cs="Cambria"/>
        </w:rPr>
        <w:t xml:space="preserve"> na jego pisemne żądanie ws</w:t>
      </w:r>
      <w:r w:rsidR="007E74F9" w:rsidRPr="001A266E">
        <w:rPr>
          <w:rFonts w:ascii="Cambria" w:hAnsi="Cambria" w:cs="Cambria"/>
        </w:rPr>
        <w:t>zystkie wymienione w § 2 ust. 3</w:t>
      </w:r>
      <w:r w:rsidRPr="001A266E">
        <w:rPr>
          <w:rFonts w:ascii="Cambria" w:hAnsi="Cambria" w:cs="Cambria"/>
        </w:rPr>
        <w:t xml:space="preserve"> pkt c)</w:t>
      </w:r>
      <w:r w:rsidR="007E74F9" w:rsidRPr="001A266E">
        <w:rPr>
          <w:rFonts w:ascii="Cambria" w:hAnsi="Cambria" w:cs="Cambria"/>
        </w:rPr>
        <w:t xml:space="preserve"> i d)</w:t>
      </w:r>
      <w:r w:rsidRPr="001A266E">
        <w:rPr>
          <w:rFonts w:ascii="Cambria" w:hAnsi="Cambria" w:cs="Cambria"/>
        </w:rPr>
        <w:t xml:space="preserve"> dokumenty </w:t>
      </w:r>
      <w:r w:rsidRPr="001A266E">
        <w:rPr>
          <w:rFonts w:ascii="Cambria" w:hAnsi="Cambria" w:cs="Cambria"/>
          <w:bCs/>
        </w:rPr>
        <w:t>Udzielającego zamówienia.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4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ODPOWIEDZIALNOŚĆ PRZYJMUJĄCEGO ZAMÓWIENIE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Odpowiedzialność za szkodę wyrządzoną osobom trzecim przy udzielaniu świadczeń zdrowotnych wynikających z niniejszej umowy obie strony ponoszą </w:t>
      </w:r>
      <w:r w:rsidRPr="001A266E">
        <w:rPr>
          <w:rFonts w:ascii="Cambria" w:hAnsi="Cambria" w:cs="Cambria"/>
          <w:bCs/>
        </w:rPr>
        <w:t>solidarnie.</w:t>
      </w:r>
    </w:p>
    <w:p w:rsidR="00E014B1" w:rsidRPr="001A266E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Przyjmujący zamówienie</w:t>
      </w:r>
      <w:r w:rsidRPr="001A266E">
        <w:rPr>
          <w:rFonts w:ascii="Cambria" w:hAnsi="Cambria" w:cs="Cambria"/>
          <w:bCs/>
        </w:rPr>
        <w:t xml:space="preserve"> </w:t>
      </w:r>
      <w:r w:rsidRPr="001A266E">
        <w:rPr>
          <w:rFonts w:ascii="Cambria" w:hAnsi="Cambria" w:cs="Cambria"/>
        </w:rPr>
        <w:t xml:space="preserve">ponosi pełną odpowiedzialność za jakość udzielanych świadczeń zdrowotnych wynikających z podejmowanych decyzji, czynności leczniczych i diagnostycznych. </w:t>
      </w:r>
    </w:p>
    <w:p w:rsidR="00E014B1" w:rsidRPr="001A266E" w:rsidRDefault="00E014B1" w:rsidP="00E014B1">
      <w:pPr>
        <w:pStyle w:val="Akapitzlist1"/>
        <w:widowControl w:val="0"/>
        <w:numPr>
          <w:ilvl w:val="0"/>
          <w:numId w:val="9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 w:cs="Cambria"/>
          <w:sz w:val="20"/>
          <w:szCs w:val="20"/>
        </w:rPr>
        <w:t xml:space="preserve">W przypadku, gdy zobowiązanie </w:t>
      </w:r>
      <w:r w:rsidRPr="001A266E">
        <w:rPr>
          <w:rFonts w:ascii="Cambria" w:hAnsi="Cambria" w:cs="Cambria"/>
          <w:b/>
          <w:bCs/>
          <w:sz w:val="20"/>
          <w:szCs w:val="20"/>
        </w:rPr>
        <w:t>Przyjmującego zamówienie</w:t>
      </w:r>
      <w:r w:rsidRPr="001A266E">
        <w:rPr>
          <w:rFonts w:ascii="Cambria" w:hAnsi="Cambria" w:cs="Cambria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(które zobowiązał się zapewnić lub udostępnić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Udzielający zamówienia</w:t>
      </w:r>
      <w:r w:rsidRPr="001A266E">
        <w:rPr>
          <w:rFonts w:ascii="Cambria" w:hAnsi="Cambria" w:cs="Cambria"/>
          <w:sz w:val="20"/>
          <w:szCs w:val="20"/>
        </w:rPr>
        <w:t xml:space="preserve">), </w:t>
      </w:r>
      <w:r w:rsidRPr="001A266E">
        <w:rPr>
          <w:rFonts w:ascii="Cambria" w:hAnsi="Cambria" w:cs="Cambria"/>
          <w:b/>
          <w:bCs/>
          <w:sz w:val="20"/>
          <w:szCs w:val="20"/>
        </w:rPr>
        <w:t>Udzielający zamówienia</w:t>
      </w:r>
      <w:r w:rsidRPr="001A266E">
        <w:rPr>
          <w:rFonts w:ascii="Cambria" w:hAnsi="Cambria" w:cs="Cambria"/>
          <w:sz w:val="20"/>
          <w:szCs w:val="20"/>
        </w:rPr>
        <w:t xml:space="preserve"> zwolni </w:t>
      </w:r>
      <w:r w:rsidRPr="001A266E">
        <w:rPr>
          <w:rFonts w:ascii="Cambria" w:hAnsi="Cambria" w:cs="Cambria"/>
          <w:b/>
          <w:bCs/>
          <w:sz w:val="20"/>
          <w:szCs w:val="20"/>
        </w:rPr>
        <w:t>Przyjmującego zamówienie</w:t>
      </w:r>
      <w:r w:rsidRPr="001A266E">
        <w:rPr>
          <w:rFonts w:ascii="Cambria" w:hAnsi="Cambria" w:cs="Cambria"/>
          <w:b/>
          <w:sz w:val="20"/>
          <w:szCs w:val="20"/>
        </w:rPr>
        <w:t xml:space="preserve"> </w:t>
      </w:r>
      <w:r w:rsidRPr="001A266E">
        <w:rPr>
          <w:rFonts w:ascii="Cambria" w:hAnsi="Cambria" w:cs="Cambria"/>
          <w:sz w:val="20"/>
          <w:szCs w:val="20"/>
        </w:rPr>
        <w:t xml:space="preserve">z obowiązku zapłaty takiego odszkodowania, kary bądź innego świadczenia pieniężnego, a gdy </w:t>
      </w:r>
      <w:r w:rsidRPr="001A266E">
        <w:rPr>
          <w:rFonts w:ascii="Cambria" w:hAnsi="Cambria" w:cs="Cambria"/>
          <w:bCs/>
          <w:sz w:val="20"/>
          <w:szCs w:val="20"/>
        </w:rPr>
        <w:t>Przyjmujący zamówienie</w:t>
      </w:r>
      <w:r w:rsidRPr="001A266E">
        <w:rPr>
          <w:rFonts w:ascii="Cambria" w:hAnsi="Cambria" w:cs="Cambria"/>
          <w:sz w:val="20"/>
          <w:szCs w:val="20"/>
        </w:rPr>
        <w:t xml:space="preserve"> dokonał zapłaty wspomnianych odszkodowań, kar lub świadczeń, </w:t>
      </w:r>
      <w:r w:rsidRPr="001A266E">
        <w:rPr>
          <w:rFonts w:ascii="Cambria" w:hAnsi="Cambria" w:cs="Cambria"/>
          <w:bCs/>
          <w:sz w:val="20"/>
          <w:szCs w:val="20"/>
        </w:rPr>
        <w:t>Udzielający zamówienia</w:t>
      </w:r>
      <w:r w:rsidRPr="001A266E">
        <w:rPr>
          <w:rFonts w:ascii="Cambria" w:hAnsi="Cambria" w:cs="Cambria"/>
          <w:sz w:val="20"/>
          <w:szCs w:val="20"/>
        </w:rPr>
        <w:t xml:space="preserve"> zapłaci </w:t>
      </w:r>
      <w:r w:rsidRPr="001A266E">
        <w:rPr>
          <w:rFonts w:ascii="Cambria" w:hAnsi="Cambria" w:cs="Cambria"/>
          <w:bCs/>
          <w:sz w:val="20"/>
          <w:szCs w:val="20"/>
        </w:rPr>
        <w:t>Przyjmującemu zamówienie</w:t>
      </w:r>
      <w:r w:rsidRPr="001A266E">
        <w:rPr>
          <w:rFonts w:ascii="Cambria" w:hAnsi="Cambria" w:cs="Cambria"/>
          <w:sz w:val="20"/>
          <w:szCs w:val="20"/>
        </w:rPr>
        <w:t xml:space="preserve"> kwotę równą kwocie zapłaconej przez </w:t>
      </w:r>
      <w:r w:rsidRPr="001A266E">
        <w:rPr>
          <w:rFonts w:ascii="Cambria" w:hAnsi="Cambria" w:cs="Cambria"/>
          <w:bCs/>
          <w:sz w:val="20"/>
          <w:szCs w:val="20"/>
        </w:rPr>
        <w:t>Przyjmującego zamówienie</w:t>
      </w:r>
      <w:r w:rsidRPr="001A266E">
        <w:rPr>
          <w:rFonts w:ascii="Cambria" w:hAnsi="Cambria" w:cs="Cambria"/>
          <w:sz w:val="20"/>
          <w:szCs w:val="20"/>
        </w:rPr>
        <w:t xml:space="preserve"> i wynikającej z owych odszkodowań, kar lub świadczeń.</w:t>
      </w:r>
    </w:p>
    <w:p w:rsidR="00E014B1" w:rsidRPr="001A266E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Cs/>
        </w:rPr>
        <w:t>Przyjmujący zamówienie</w:t>
      </w:r>
      <w:r w:rsidRPr="001A266E">
        <w:rPr>
          <w:rFonts w:ascii="Cambria" w:hAnsi="Cambria" w:cs="Cambria"/>
        </w:rPr>
        <w:t xml:space="preserve"> jest odpowiedzialny za zawinioną utratę lub uszkodzenie sprzętu i aparatury medycznej </w:t>
      </w:r>
      <w:r w:rsidRPr="001A266E">
        <w:rPr>
          <w:rFonts w:ascii="Cambria" w:hAnsi="Cambria" w:cs="Cambria"/>
          <w:bCs/>
        </w:rPr>
        <w:t>Udzielającego zamówienia</w:t>
      </w:r>
      <w:r w:rsidRPr="001A266E">
        <w:rPr>
          <w:rFonts w:ascii="Cambria" w:hAnsi="Cambria" w:cs="Cambria"/>
        </w:rPr>
        <w:t xml:space="preserve">, o której mowa, w § 3 ust. 1 pkt b). </w:t>
      </w:r>
      <w:r w:rsidRPr="001A266E">
        <w:rPr>
          <w:rFonts w:ascii="Cambria" w:hAnsi="Cambria" w:cs="Cambria"/>
          <w:bCs/>
        </w:rPr>
        <w:t>Przyjmujący zamówienie</w:t>
      </w:r>
      <w:r w:rsidRPr="001A266E">
        <w:rPr>
          <w:rFonts w:ascii="Cambria" w:hAnsi="Cambria" w:cs="Cambria"/>
        </w:rPr>
        <w:t xml:space="preserve"> odpowiada za ww. sprzęt i aparaturę tylko w okresie, gdy ją faktycznie używa, w pozostałym zakresie odpowiada </w:t>
      </w:r>
      <w:r w:rsidRPr="001A266E">
        <w:rPr>
          <w:rFonts w:ascii="Cambria" w:hAnsi="Cambria" w:cs="Cambria"/>
          <w:bCs/>
        </w:rPr>
        <w:t>Udzielający zamówienia</w:t>
      </w:r>
      <w:r w:rsidRPr="001A266E">
        <w:rPr>
          <w:rFonts w:ascii="Cambria" w:hAnsi="Cambria" w:cs="Cambria"/>
        </w:rPr>
        <w:t>.</w:t>
      </w:r>
    </w:p>
    <w:p w:rsidR="00E014B1" w:rsidRPr="001A266E" w:rsidRDefault="00E014B1" w:rsidP="00E014B1">
      <w:pPr>
        <w:suppressAutoHyphens w:val="0"/>
        <w:spacing w:line="276" w:lineRule="auto"/>
        <w:jc w:val="both"/>
        <w:rPr>
          <w:rFonts w:ascii="Cambria" w:hAnsi="Cambria" w:cs="Cambria"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5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CESJA PRAW I OBOWIĄZKÓW</w:t>
      </w:r>
    </w:p>
    <w:p w:rsidR="007E74F9" w:rsidRPr="001A266E" w:rsidRDefault="007E74F9" w:rsidP="007E74F9">
      <w:pPr>
        <w:numPr>
          <w:ilvl w:val="0"/>
          <w:numId w:val="36"/>
        </w:numPr>
        <w:suppressAutoHyphens w:val="0"/>
        <w:spacing w:line="276" w:lineRule="auto"/>
        <w:ind w:left="340" w:hanging="340"/>
        <w:jc w:val="both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Przyjmujący zamówienie</w:t>
      </w:r>
      <w:r w:rsidRPr="001A266E">
        <w:rPr>
          <w:rFonts w:ascii="Cambria" w:hAnsi="Cambria"/>
        </w:rPr>
        <w:t xml:space="preserve"> zobowiązuje się do nie dokonywania czynności prawnych mających  na celu zmianę wierzyciela </w:t>
      </w:r>
      <w:r w:rsidRPr="001A266E">
        <w:rPr>
          <w:rFonts w:ascii="Cambria" w:hAnsi="Cambria"/>
          <w:b/>
          <w:bCs/>
        </w:rPr>
        <w:t>Udzielającego zamówienia</w:t>
      </w:r>
      <w:r w:rsidRPr="001A266E">
        <w:rPr>
          <w:rFonts w:ascii="Cambria" w:hAnsi="Cambria"/>
        </w:rPr>
        <w:t xml:space="preserve"> bez uprzedniego uzyskania zgody na zmianę wierzyciela podmiotu tworzącego.</w:t>
      </w:r>
    </w:p>
    <w:p w:rsidR="007E74F9" w:rsidRPr="001A266E" w:rsidRDefault="007E74F9" w:rsidP="007E74F9">
      <w:pPr>
        <w:numPr>
          <w:ilvl w:val="0"/>
          <w:numId w:val="36"/>
        </w:numPr>
        <w:suppressAutoHyphens w:val="0"/>
        <w:spacing w:line="276" w:lineRule="auto"/>
        <w:ind w:left="340" w:hanging="340"/>
        <w:jc w:val="both"/>
        <w:rPr>
          <w:rFonts w:ascii="Cambria" w:hAnsi="Cambria"/>
        </w:rPr>
      </w:pPr>
      <w:r w:rsidRPr="001A266E">
        <w:rPr>
          <w:rFonts w:ascii="Cambria" w:hAnsi="Cambria"/>
          <w:b/>
          <w:bCs/>
        </w:rPr>
        <w:t>Przyjmujący zamówienie</w:t>
      </w:r>
      <w:r w:rsidRPr="001A266E">
        <w:rPr>
          <w:rFonts w:ascii="Cambria" w:hAnsi="Cambria"/>
        </w:rPr>
        <w:t xml:space="preserve"> nie może bez pisemnej zgody </w:t>
      </w:r>
      <w:r w:rsidRPr="001A266E">
        <w:rPr>
          <w:rFonts w:ascii="Cambria" w:hAnsi="Cambria"/>
          <w:b/>
          <w:bCs/>
        </w:rPr>
        <w:t>Udzielającego zamówienia</w:t>
      </w:r>
      <w:r w:rsidRPr="001A266E">
        <w:rPr>
          <w:rFonts w:ascii="Cambria" w:hAnsi="Cambria"/>
        </w:rPr>
        <w:t xml:space="preserve"> przenosić wierzytelności wynikających z niniejszej umowy na osoby trzecie, ani rozporządzać nimi w jakiejkolwiek prawem przewidzianej formie. W szczególności wierzytelność nie może być przedmiotem zabezpieczenia zobowiązań </w:t>
      </w:r>
      <w:r w:rsidRPr="001A266E">
        <w:rPr>
          <w:rFonts w:ascii="Cambria" w:hAnsi="Cambria"/>
          <w:b/>
          <w:bCs/>
        </w:rPr>
        <w:t>Przyjmującego zamówienie</w:t>
      </w:r>
      <w:r w:rsidRPr="001A266E">
        <w:rPr>
          <w:rFonts w:ascii="Cambria" w:hAnsi="Cambria"/>
        </w:rPr>
        <w:t xml:space="preserve">, np. z tytułu umowy kredytu, pożyczki. 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6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WYNAGRODZENIE</w:t>
      </w:r>
    </w:p>
    <w:p w:rsidR="007E74F9" w:rsidRPr="001A266E" w:rsidRDefault="007E74F9" w:rsidP="007E74F9">
      <w:pPr>
        <w:spacing w:line="276" w:lineRule="auto"/>
        <w:rPr>
          <w:rFonts w:ascii="Cambria" w:hAnsi="Cambria"/>
          <w:b/>
          <w:bCs/>
        </w:rPr>
      </w:pPr>
    </w:p>
    <w:p w:rsidR="00294390" w:rsidRPr="001A266E" w:rsidRDefault="007E74F9" w:rsidP="001A266E">
      <w:pPr>
        <w:pStyle w:val="Akapitzlist"/>
        <w:numPr>
          <w:ilvl w:val="3"/>
          <w:numId w:val="6"/>
        </w:numPr>
        <w:rPr>
          <w:rFonts w:ascii="Cambria" w:hAnsi="Cambria"/>
        </w:rPr>
      </w:pPr>
      <w:r w:rsidRPr="001A266E">
        <w:rPr>
          <w:rFonts w:ascii="Cambria" w:hAnsi="Cambria"/>
        </w:rPr>
        <w:t>Strony zgodnie ustalają, że należność z tytułu wykonywania świadczeń medycznych określonych w niniejszej umowie wynosi:</w:t>
      </w:r>
    </w:p>
    <w:p w:rsidR="00294390" w:rsidRPr="001A266E" w:rsidRDefault="00294390" w:rsidP="00294390">
      <w:pPr>
        <w:rPr>
          <w:rFonts w:ascii="Cambria" w:hAnsi="Cambria"/>
        </w:rPr>
      </w:pPr>
    </w:p>
    <w:p w:rsidR="00294390" w:rsidRPr="001A266E" w:rsidRDefault="007E74F9" w:rsidP="00294390">
      <w:pPr>
        <w:rPr>
          <w:rFonts w:ascii="Cambria" w:eastAsia="Calibri" w:hAnsi="Cambria"/>
          <w:kern w:val="0"/>
          <w:lang w:eastAsia="pl-PL"/>
        </w:rPr>
      </w:pPr>
      <w:r w:rsidRPr="001A266E">
        <w:rPr>
          <w:rFonts w:ascii="Cambria" w:hAnsi="Cambria"/>
        </w:rPr>
        <w:t xml:space="preserve"> </w:t>
      </w:r>
      <w:r w:rsidR="00294390" w:rsidRPr="001A266E">
        <w:rPr>
          <w:rFonts w:ascii="Cambria" w:eastAsia="Calibri" w:hAnsi="Cambria"/>
          <w:kern w:val="0"/>
          <w:lang w:eastAsia="pl-PL"/>
        </w:rPr>
        <w:t xml:space="preserve">- godziny zwykłe:  ………………… zł </w:t>
      </w:r>
      <w:bookmarkStart w:id="1" w:name="_Hlk151720854"/>
      <w:r w:rsidR="00294390" w:rsidRPr="001A266E">
        <w:rPr>
          <w:rFonts w:ascii="Cambria" w:eastAsia="Calibri" w:hAnsi="Cambria"/>
          <w:kern w:val="0"/>
          <w:lang w:eastAsia="pl-PL"/>
        </w:rPr>
        <w:t xml:space="preserve">za każdą godzinę udzielania świadczeń  </w:t>
      </w:r>
      <w:bookmarkEnd w:id="1"/>
      <w:r w:rsidR="00294390" w:rsidRPr="001A266E">
        <w:rPr>
          <w:rFonts w:ascii="Cambria" w:eastAsia="Calibri" w:hAnsi="Cambria"/>
          <w:kern w:val="0"/>
          <w:lang w:eastAsia="pl-PL"/>
        </w:rPr>
        <w:t xml:space="preserve">(słownie:  …………………………..zł),  </w:t>
      </w:r>
    </w:p>
    <w:p w:rsidR="00294390" w:rsidRPr="001A266E" w:rsidRDefault="00294390" w:rsidP="00294390">
      <w:pPr>
        <w:suppressAutoHyphens w:val="0"/>
        <w:rPr>
          <w:rFonts w:ascii="Cambria" w:eastAsia="Calibri" w:hAnsi="Cambria"/>
          <w:kern w:val="0"/>
          <w:lang w:eastAsia="pl-PL"/>
        </w:rPr>
      </w:pPr>
      <w:r w:rsidRPr="001A266E">
        <w:rPr>
          <w:rFonts w:ascii="Cambria" w:eastAsia="Calibri" w:hAnsi="Cambria"/>
          <w:kern w:val="0"/>
          <w:lang w:eastAsia="pl-PL"/>
        </w:rPr>
        <w:t xml:space="preserve"> - godziny świąteczne: …………… zł za każdą godzinę udzielania świadczeń    (słownie:  …………………………..zł),  </w:t>
      </w:r>
    </w:p>
    <w:p w:rsidR="00294390" w:rsidRPr="001A266E" w:rsidRDefault="00294390" w:rsidP="00294390">
      <w:pPr>
        <w:suppressAutoHyphens w:val="0"/>
        <w:rPr>
          <w:rFonts w:ascii="Cambria" w:eastAsia="Calibri" w:hAnsi="Cambria"/>
          <w:kern w:val="0"/>
          <w:lang w:eastAsia="pl-PL"/>
        </w:rPr>
      </w:pPr>
      <w:r w:rsidRPr="001A266E">
        <w:rPr>
          <w:rFonts w:ascii="Cambria" w:eastAsia="Calibri" w:hAnsi="Cambria"/>
          <w:kern w:val="0"/>
          <w:lang w:eastAsia="pl-PL"/>
        </w:rPr>
        <w:t xml:space="preserve"> - godziny nocne: …………………… zł za każdą godzinę udzielania świadczeń   (słownie:  …………………………..zł),  </w:t>
      </w:r>
    </w:p>
    <w:p w:rsidR="007E74F9" w:rsidRPr="001A266E" w:rsidRDefault="007E74F9" w:rsidP="001A266E">
      <w:pPr>
        <w:suppressAutoHyphens w:val="0"/>
        <w:spacing w:line="276" w:lineRule="auto"/>
        <w:ind w:left="360"/>
        <w:jc w:val="both"/>
        <w:rPr>
          <w:rFonts w:ascii="Cambria" w:hAnsi="Cambria"/>
          <w:b/>
          <w:bCs/>
        </w:rPr>
      </w:pPr>
    </w:p>
    <w:p w:rsidR="007E74F9" w:rsidRPr="001A266E" w:rsidRDefault="007E74F9" w:rsidP="001A266E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/>
          <w:b/>
          <w:bCs/>
        </w:rPr>
      </w:pPr>
      <w:r w:rsidRPr="001A266E">
        <w:rPr>
          <w:rFonts w:ascii="Cambria" w:hAnsi="Cambria"/>
        </w:rPr>
        <w:lastRenderedPageBreak/>
        <w:t xml:space="preserve"> Wynagrodzenie za wykonane świadczenia medyczne w</w:t>
      </w:r>
      <w:r w:rsidRPr="001A266E">
        <w:rPr>
          <w:rFonts w:ascii="Cambria" w:hAnsi="Cambria"/>
          <w:spacing w:val="42"/>
        </w:rPr>
        <w:t xml:space="preserve"> </w:t>
      </w:r>
      <w:r w:rsidRPr="001A266E">
        <w:rPr>
          <w:rFonts w:ascii="Cambria" w:hAnsi="Cambria"/>
        </w:rPr>
        <w:t xml:space="preserve">………………………………………………… płatne będzie miesięcznie, w oparciu o wystawiony przez </w:t>
      </w:r>
      <w:r w:rsidRPr="001A266E">
        <w:rPr>
          <w:rFonts w:ascii="Cambria" w:hAnsi="Cambria"/>
          <w:b/>
          <w:bCs/>
        </w:rPr>
        <w:t>Przyjmującego zamówienie</w:t>
      </w:r>
      <w:r w:rsidRPr="001A266E">
        <w:rPr>
          <w:rFonts w:ascii="Cambria" w:hAnsi="Cambria"/>
        </w:rPr>
        <w:t xml:space="preserve"> rachunek.</w:t>
      </w:r>
    </w:p>
    <w:p w:rsidR="007E74F9" w:rsidRPr="001A266E" w:rsidRDefault="007E74F9" w:rsidP="001A266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>Strony zgodnie ustalają, że stawki określone w ust. 1 są stawkami brutto.</w:t>
      </w:r>
    </w:p>
    <w:p w:rsidR="007E74F9" w:rsidRPr="001A266E" w:rsidRDefault="007E74F9" w:rsidP="001A266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 xml:space="preserve">Rachunek </w:t>
      </w:r>
      <w:r w:rsidRPr="001A266E">
        <w:rPr>
          <w:rFonts w:ascii="Cambria" w:hAnsi="Cambria"/>
          <w:b/>
          <w:bCs/>
        </w:rPr>
        <w:t>Przyjmujący zamówienie</w:t>
      </w:r>
      <w:r w:rsidRPr="001A266E">
        <w:rPr>
          <w:rFonts w:ascii="Cambria" w:hAnsi="Cambria"/>
        </w:rPr>
        <w:t xml:space="preserve"> wystawia najwcześniej ostatniego dnia każdego miesiąca w oparciu o zestawienie wykonanych świadczeń medycznych będącym załącznikiem nr 1 do niniejszej umowy potwierdzone przez Pielęgniarkę Oddziałową Oddziału …………………………………………………………………………. </w:t>
      </w:r>
      <w:r w:rsidRPr="001A266E">
        <w:rPr>
          <w:rFonts w:ascii="Cambria" w:hAnsi="Cambria"/>
          <w:b/>
          <w:bCs/>
        </w:rPr>
        <w:t>Przyjmujący zamówienie</w:t>
      </w:r>
      <w:r w:rsidRPr="001A266E">
        <w:rPr>
          <w:rFonts w:ascii="Cambria" w:hAnsi="Cambria"/>
        </w:rPr>
        <w:t xml:space="preserve"> zobowiązany jest przedłożyć rachunek w Dziale Kadr.</w:t>
      </w:r>
    </w:p>
    <w:p w:rsidR="007E74F9" w:rsidRPr="001A266E" w:rsidRDefault="007E74F9" w:rsidP="001A266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 xml:space="preserve">Wynagrodzenie jest płatne w terminie </w:t>
      </w:r>
      <w:r w:rsidRPr="001A266E">
        <w:rPr>
          <w:rFonts w:ascii="Cambria" w:hAnsi="Cambria"/>
          <w:b/>
          <w:bCs/>
        </w:rPr>
        <w:t>14 dni</w:t>
      </w:r>
      <w:r w:rsidRPr="001A266E">
        <w:rPr>
          <w:rFonts w:ascii="Cambria" w:hAnsi="Cambria"/>
        </w:rPr>
        <w:t xml:space="preserve"> licząc od daty doręczenia </w:t>
      </w:r>
      <w:r w:rsidRPr="001A266E">
        <w:rPr>
          <w:rFonts w:ascii="Cambria" w:hAnsi="Cambria"/>
          <w:u w:val="single"/>
        </w:rPr>
        <w:t>poprawnie</w:t>
      </w:r>
      <w:r w:rsidRPr="001A266E">
        <w:rPr>
          <w:rFonts w:ascii="Cambria" w:hAnsi="Cambria"/>
        </w:rPr>
        <w:t xml:space="preserve"> wystawionego </w:t>
      </w:r>
      <w:r w:rsidRPr="001A266E">
        <w:rPr>
          <w:rFonts w:ascii="Cambria" w:hAnsi="Cambria"/>
          <w:b/>
          <w:bCs/>
        </w:rPr>
        <w:t>Udzielającemu zlecenia</w:t>
      </w:r>
      <w:r w:rsidRPr="001A266E">
        <w:rPr>
          <w:rFonts w:ascii="Cambria" w:hAnsi="Cambria"/>
        </w:rPr>
        <w:t xml:space="preserve"> rachunku.</w:t>
      </w:r>
    </w:p>
    <w:p w:rsidR="007E74F9" w:rsidRPr="001A266E" w:rsidRDefault="007E74F9" w:rsidP="001A266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>Wynagrodzenie będzie płatne na rachunek bankowy ujęty w treści rachunku.</w:t>
      </w:r>
    </w:p>
    <w:p w:rsidR="007E74F9" w:rsidRPr="001A266E" w:rsidRDefault="007E74F9" w:rsidP="001A266E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>Za dzień zapłaty uznaje się datę obciążenia rachunku bankowego</w:t>
      </w:r>
      <w:r w:rsidRPr="001A266E">
        <w:rPr>
          <w:rFonts w:ascii="Cambria" w:hAnsi="Cambria"/>
          <w:b/>
          <w:bCs/>
        </w:rPr>
        <w:t xml:space="preserve"> Udzielającego zamówienia.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7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POSTANOWIENIA ANTYKORUPCYJNE ORAZ DOTYCZĄCE KONKURENCJI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8A019E" w:rsidRPr="001A266E" w:rsidRDefault="008A019E" w:rsidP="008A019E">
      <w:pPr>
        <w:pStyle w:val="Akapitzlist1"/>
        <w:numPr>
          <w:ilvl w:val="0"/>
          <w:numId w:val="15"/>
        </w:numPr>
        <w:spacing w:line="276" w:lineRule="auto"/>
        <w:ind w:left="360" w:hanging="360"/>
        <w:rPr>
          <w:rFonts w:ascii="Cambria" w:hAnsi="Cambria"/>
          <w:b/>
          <w:bCs/>
          <w:sz w:val="20"/>
          <w:szCs w:val="20"/>
        </w:rPr>
      </w:pPr>
      <w:r w:rsidRPr="001A266E">
        <w:rPr>
          <w:rFonts w:ascii="Cambria" w:hAnsi="Cambria"/>
          <w:b/>
          <w:bCs/>
          <w:sz w:val="20"/>
          <w:szCs w:val="20"/>
        </w:rPr>
        <w:t>Przyjmującemu zamówienie</w:t>
      </w:r>
      <w:r w:rsidRPr="001A266E">
        <w:rPr>
          <w:rFonts w:ascii="Cambria" w:hAnsi="Cambria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8A019E" w:rsidRPr="001A266E" w:rsidRDefault="008A019E" w:rsidP="008A019E">
      <w:pPr>
        <w:numPr>
          <w:ilvl w:val="0"/>
          <w:numId w:val="15"/>
        </w:numPr>
        <w:suppressAutoHyphens w:val="0"/>
        <w:spacing w:line="276" w:lineRule="auto"/>
        <w:ind w:left="360" w:hanging="360"/>
        <w:jc w:val="both"/>
        <w:rPr>
          <w:rFonts w:ascii="Cambria" w:hAnsi="Cambria"/>
        </w:rPr>
      </w:pPr>
      <w:r w:rsidRPr="001A266E">
        <w:rPr>
          <w:rFonts w:ascii="Cambria" w:hAnsi="Cambria"/>
          <w:b/>
          <w:bCs/>
        </w:rPr>
        <w:t>Przyjmującemu zamówienie</w:t>
      </w:r>
      <w:r w:rsidRPr="001A266E">
        <w:rPr>
          <w:rFonts w:ascii="Cambria" w:hAnsi="Cambria"/>
        </w:rPr>
        <w:t xml:space="preserve"> nie wolno prowadzić żadnych działań, które można uznać                   za działania na szkodę </w:t>
      </w:r>
      <w:r w:rsidRPr="001A266E">
        <w:rPr>
          <w:rFonts w:ascii="Cambria" w:hAnsi="Cambria"/>
          <w:b/>
          <w:bCs/>
        </w:rPr>
        <w:t>Udzielającego zamówienia</w:t>
      </w:r>
      <w:r w:rsidRPr="001A266E">
        <w:rPr>
          <w:rFonts w:ascii="Cambria" w:hAnsi="Cambria"/>
        </w:rPr>
        <w:t xml:space="preserve"> w szczególności zabronione jest:</w:t>
      </w:r>
    </w:p>
    <w:p w:rsidR="008A019E" w:rsidRPr="001A266E" w:rsidRDefault="008A019E" w:rsidP="008A019E">
      <w:pPr>
        <w:pStyle w:val="Akapitzlist1"/>
        <w:numPr>
          <w:ilvl w:val="0"/>
          <w:numId w:val="14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/>
          <w:sz w:val="20"/>
          <w:szCs w:val="20"/>
        </w:rPr>
        <w:t xml:space="preserve">kierowanie pacjentów, którym udzielane jest świadczenie u </w:t>
      </w:r>
      <w:r w:rsidRPr="001A266E">
        <w:rPr>
          <w:rFonts w:ascii="Cambria" w:hAnsi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/>
          <w:sz w:val="20"/>
          <w:szCs w:val="20"/>
        </w:rPr>
        <w:t xml:space="preserve">                 do innych podmiotów prowadzących działalność konkurencyjną w stosunku do </w:t>
      </w:r>
      <w:r w:rsidRPr="001A266E">
        <w:rPr>
          <w:rFonts w:ascii="Cambria" w:hAnsi="Cambria"/>
          <w:b/>
          <w:bCs/>
          <w:sz w:val="20"/>
          <w:szCs w:val="20"/>
        </w:rPr>
        <w:t>Udzielającego zamówienia</w:t>
      </w:r>
      <w:r w:rsidRPr="001A266E">
        <w:rPr>
          <w:rFonts w:ascii="Cambria" w:hAnsi="Cambria"/>
          <w:sz w:val="20"/>
          <w:szCs w:val="20"/>
        </w:rPr>
        <w:t>, za wyjątkiem sytuacji gdy pacjent wymaga podjęcia niezwłocznego leczenia, a u Udzielającego Zamówienie nie jest to możliwe lub bezpieczne,</w:t>
      </w:r>
    </w:p>
    <w:p w:rsidR="008A019E" w:rsidRPr="001A266E" w:rsidRDefault="008A019E" w:rsidP="008A019E">
      <w:pPr>
        <w:numPr>
          <w:ilvl w:val="0"/>
          <w:numId w:val="14"/>
        </w:numPr>
        <w:tabs>
          <w:tab w:val="clear" w:pos="357"/>
          <w:tab w:val="num" w:pos="567"/>
        </w:tabs>
        <w:suppressAutoHyphens w:val="0"/>
        <w:spacing w:line="276" w:lineRule="auto"/>
        <w:ind w:left="567" w:hanging="283"/>
        <w:jc w:val="both"/>
        <w:rPr>
          <w:rFonts w:ascii="Cambria" w:hAnsi="Cambria"/>
        </w:rPr>
      </w:pPr>
      <w:r w:rsidRPr="001A266E">
        <w:rPr>
          <w:rFonts w:ascii="Cambria" w:hAnsi="Cambria"/>
        </w:rPr>
        <w:t xml:space="preserve">zlecanie wykonywania konsultacji, badań diagnostycznych na koszt </w:t>
      </w:r>
      <w:r w:rsidRPr="001A266E">
        <w:rPr>
          <w:rFonts w:ascii="Cambria" w:hAnsi="Cambria"/>
          <w:b/>
          <w:bCs/>
        </w:rPr>
        <w:t>Udzielającego zamówienia</w:t>
      </w:r>
      <w:r w:rsidRPr="001A266E">
        <w:rPr>
          <w:rFonts w:ascii="Cambria" w:hAnsi="Cambria"/>
        </w:rPr>
        <w:t xml:space="preserve"> osobom nie będącym pacjentami </w:t>
      </w:r>
      <w:r w:rsidRPr="001A266E">
        <w:rPr>
          <w:rFonts w:ascii="Cambria" w:hAnsi="Cambria"/>
          <w:b/>
          <w:bCs/>
        </w:rPr>
        <w:t>Udzielającego zamówienia</w:t>
      </w:r>
      <w:r w:rsidRPr="001A266E">
        <w:rPr>
          <w:rFonts w:ascii="Cambria" w:hAnsi="Cambria"/>
        </w:rPr>
        <w:t>.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</w:rPr>
      </w:pPr>
    </w:p>
    <w:p w:rsidR="008A019E" w:rsidRPr="001A266E" w:rsidRDefault="008A019E" w:rsidP="00E014B1">
      <w:pPr>
        <w:spacing w:line="276" w:lineRule="auto"/>
        <w:jc w:val="center"/>
        <w:rPr>
          <w:rFonts w:ascii="Cambria" w:hAnsi="Cambria" w:cs="Cambria"/>
        </w:rPr>
      </w:pPr>
    </w:p>
    <w:p w:rsidR="008A019E" w:rsidRPr="001A266E" w:rsidRDefault="008A019E" w:rsidP="00E014B1">
      <w:pPr>
        <w:spacing w:line="276" w:lineRule="auto"/>
        <w:jc w:val="center"/>
        <w:rPr>
          <w:rFonts w:ascii="Cambria" w:hAnsi="Cambria" w:cs="Cambria"/>
        </w:rPr>
      </w:pPr>
    </w:p>
    <w:p w:rsidR="008A019E" w:rsidRPr="001A266E" w:rsidRDefault="008A019E" w:rsidP="00E014B1">
      <w:pPr>
        <w:spacing w:line="276" w:lineRule="auto"/>
        <w:jc w:val="center"/>
        <w:rPr>
          <w:rFonts w:ascii="Cambria" w:hAnsi="Cambria" w:cs="Cambria"/>
        </w:rPr>
      </w:pPr>
    </w:p>
    <w:p w:rsidR="008A019E" w:rsidRPr="001A266E" w:rsidRDefault="008A019E" w:rsidP="00E014B1">
      <w:pPr>
        <w:spacing w:line="276" w:lineRule="auto"/>
        <w:jc w:val="center"/>
        <w:rPr>
          <w:rFonts w:ascii="Cambria" w:hAnsi="Cambria" w:cs="Cambria"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8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OŚWIADCZENIA PRZYJMUJĄCEGO ZAMÓWIENIE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Cs/>
        </w:rPr>
        <w:t>Przyjmujący zamówienie</w:t>
      </w:r>
      <w:r w:rsidRPr="001A266E">
        <w:rPr>
          <w:rFonts w:ascii="Cambria" w:hAnsi="Cambria" w:cs="Cambria"/>
        </w:rPr>
        <w:t xml:space="preserve"> oświadcza, iż jako podmiot prowadzący działalność gospodarczą sam rozlicza się z odpowiednim Urzędem Skarbowym.</w:t>
      </w:r>
    </w:p>
    <w:p w:rsidR="00E014B1" w:rsidRPr="001A266E" w:rsidRDefault="00E014B1" w:rsidP="00E014B1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Cs/>
        </w:rPr>
        <w:t>Przyjmujący zamówienie</w:t>
      </w:r>
      <w:r w:rsidRPr="001A266E">
        <w:rPr>
          <w:rFonts w:ascii="Cambria" w:hAnsi="Cambria" w:cs="Cambria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 9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OKRES OBOWIĄZYWANIA UMOWY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8A019E">
      <w:pPr>
        <w:pStyle w:val="Akapitzlist"/>
        <w:numPr>
          <w:ilvl w:val="1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Umowa zostaje zawarta od dnia </w:t>
      </w:r>
      <w:r w:rsidR="00020DB4" w:rsidRPr="001A266E">
        <w:rPr>
          <w:rFonts w:ascii="Cambria" w:hAnsi="Cambria" w:cs="Cambria"/>
          <w:b/>
        </w:rPr>
        <w:t>………………………………</w:t>
      </w:r>
      <w:r w:rsidR="001C4455" w:rsidRPr="001A266E">
        <w:rPr>
          <w:rFonts w:ascii="Cambria" w:hAnsi="Cambria" w:cs="Cambria"/>
        </w:rPr>
        <w:t xml:space="preserve"> r. do</w:t>
      </w:r>
      <w:r w:rsidRPr="001A266E">
        <w:rPr>
          <w:rFonts w:ascii="Cambria" w:hAnsi="Cambria" w:cs="Cambria"/>
        </w:rPr>
        <w:t xml:space="preserve"> dnia </w:t>
      </w:r>
      <w:r w:rsidR="001C4455" w:rsidRPr="001A266E">
        <w:rPr>
          <w:rFonts w:ascii="Cambria" w:hAnsi="Cambria" w:cs="Cambria"/>
          <w:b/>
        </w:rPr>
        <w:t>………………………………………</w:t>
      </w:r>
    </w:p>
    <w:p w:rsidR="00E014B1" w:rsidRPr="001A266E" w:rsidRDefault="00E014B1" w:rsidP="008A019E">
      <w:pPr>
        <w:pStyle w:val="Akapitzlist"/>
        <w:numPr>
          <w:ilvl w:val="1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Każdej ze stron przysługuje prawo wypowiedzenia </w:t>
      </w:r>
      <w:r w:rsidR="008A019E" w:rsidRPr="001A266E">
        <w:rPr>
          <w:rFonts w:ascii="Cambria" w:hAnsi="Cambria" w:cs="Cambria"/>
        </w:rPr>
        <w:t>niniejszej umowy z zachowaniem 3</w:t>
      </w:r>
      <w:r w:rsidRPr="001A266E">
        <w:rPr>
          <w:rFonts w:ascii="Cambria" w:hAnsi="Cambria" w:cs="Cambria"/>
        </w:rPr>
        <w:t xml:space="preserve"> miesięcznego okresu </w:t>
      </w:r>
      <w:r w:rsidR="00673909" w:rsidRPr="001A266E">
        <w:rPr>
          <w:rFonts w:ascii="Cambria" w:hAnsi="Cambria" w:cs="Cambria"/>
        </w:rPr>
        <w:t xml:space="preserve">wypowiedzenia </w:t>
      </w:r>
      <w:r w:rsidR="008A019E" w:rsidRPr="001A266E">
        <w:rPr>
          <w:rFonts w:ascii="Cambria" w:hAnsi="Cambria" w:cs="Cambria"/>
        </w:rPr>
        <w:t>zgłoszonego stronie przeciwnej na piśmie.</w:t>
      </w:r>
    </w:p>
    <w:p w:rsidR="00E014B1" w:rsidRPr="001A266E" w:rsidRDefault="00E014B1" w:rsidP="008A019E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lastRenderedPageBreak/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E014B1" w:rsidRPr="001A266E" w:rsidRDefault="00E014B1" w:rsidP="008A019E">
      <w:pPr>
        <w:pStyle w:val="Akapitzlist"/>
        <w:numPr>
          <w:ilvl w:val="0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Udzielający zamówienia</w:t>
      </w:r>
      <w:r w:rsidRPr="001A266E">
        <w:rPr>
          <w:rFonts w:ascii="Cambria" w:hAnsi="Cambria" w:cs="Cambria"/>
        </w:rPr>
        <w:t xml:space="preserve"> może rozwiązać niniejszą umowę ze skutkiem natychmiastowym                             w przypadku:</w:t>
      </w:r>
    </w:p>
    <w:p w:rsidR="00E014B1" w:rsidRPr="001A266E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utraty przez </w:t>
      </w:r>
      <w:r w:rsidRPr="001A266E">
        <w:rPr>
          <w:rFonts w:ascii="Cambria" w:hAnsi="Cambria" w:cs="Cambria"/>
          <w:b/>
          <w:bCs/>
        </w:rPr>
        <w:t>Przyjmującego zamówienie</w:t>
      </w:r>
      <w:r w:rsidRPr="001A266E">
        <w:rPr>
          <w:rFonts w:ascii="Cambria" w:hAnsi="Cambria" w:cs="Cambria"/>
        </w:rPr>
        <w:t xml:space="preserve"> uprawnień do wykonywania zawodu,</w:t>
      </w:r>
    </w:p>
    <w:p w:rsidR="00E014B1" w:rsidRPr="001A266E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popełnienia w czasie trwania umowy przez </w:t>
      </w:r>
      <w:r w:rsidRPr="001A266E">
        <w:rPr>
          <w:rFonts w:ascii="Cambria" w:hAnsi="Cambria" w:cs="Cambria"/>
          <w:b/>
          <w:bCs/>
        </w:rPr>
        <w:t>Przyjmującego zamówienie</w:t>
      </w:r>
      <w:r w:rsidRPr="001A266E">
        <w:rPr>
          <w:rFonts w:ascii="Cambria" w:hAnsi="Cambria" w:cs="Cambria"/>
        </w:rPr>
        <w:t xml:space="preserve"> przestępstwa, które uniemożliwia dalsze świadczenie usług medycznych </w:t>
      </w:r>
      <w:r w:rsidRPr="001A266E">
        <w:rPr>
          <w:rFonts w:ascii="Cambria" w:hAnsi="Cambria" w:cs="Cambria"/>
          <w:bCs/>
        </w:rPr>
        <w:t>Przyjmującemu zamówienie</w:t>
      </w:r>
      <w:r w:rsidRPr="001A266E">
        <w:rPr>
          <w:rFonts w:ascii="Cambria" w:hAnsi="Cambria" w:cs="Cambria"/>
        </w:rPr>
        <w:t>, jeśli popełnienie przestępstwa zostało stwierdzone prawomocnym wyrokiem sądowym lub jest oczywiste,</w:t>
      </w:r>
    </w:p>
    <w:p w:rsidR="00E014B1" w:rsidRPr="001A266E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powtarzających się uzasadnionych skarg pacjentów, złożonych zgodnie z kartą praw pacjenta, gdy wynikają one z rażącego naruszenia niniejszej umowy oraz przepisów prawa,</w:t>
      </w:r>
    </w:p>
    <w:p w:rsidR="00E014B1" w:rsidRPr="001A266E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nienależytego udzielania świadczeń przez </w:t>
      </w:r>
      <w:r w:rsidRPr="001A266E">
        <w:rPr>
          <w:rFonts w:ascii="Cambria" w:hAnsi="Cambria" w:cs="Cambria"/>
          <w:b/>
          <w:bCs/>
        </w:rPr>
        <w:t>Przyjmującego zamówienie</w:t>
      </w:r>
      <w:r w:rsidRPr="001A266E">
        <w:rPr>
          <w:rFonts w:ascii="Cambria" w:hAnsi="Cambria" w:cs="Cambria"/>
        </w:rPr>
        <w:t xml:space="preserve"> lub ograniczenia ich zakresu,</w:t>
      </w:r>
    </w:p>
    <w:p w:rsidR="00E014B1" w:rsidRPr="001A266E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Przyjmujący zamówienie</w:t>
      </w:r>
      <w:r w:rsidRPr="001A266E">
        <w:rPr>
          <w:rFonts w:ascii="Cambria" w:hAnsi="Cambria" w:cs="Cambria"/>
          <w:bCs/>
        </w:rPr>
        <w:t xml:space="preserve"> </w:t>
      </w:r>
      <w:r w:rsidRPr="001A266E">
        <w:rPr>
          <w:rFonts w:ascii="Cambria" w:hAnsi="Cambria" w:cs="Cambria"/>
        </w:rPr>
        <w:t>jest uprawniony do rozwiązania umowy w trybie</w:t>
      </w:r>
      <w:r w:rsidRPr="001A266E">
        <w:rPr>
          <w:rFonts w:ascii="Cambria" w:hAnsi="Cambria" w:cs="Cambria"/>
          <w:bCs/>
        </w:rPr>
        <w:t xml:space="preserve"> </w:t>
      </w:r>
      <w:r w:rsidRPr="001A266E">
        <w:rPr>
          <w:rFonts w:ascii="Cambria" w:hAnsi="Cambria" w:cs="Cambria"/>
        </w:rPr>
        <w:t xml:space="preserve">natychmiastowym, bez zachowania okresu wypowiedzenia w przypadku pozostawania przez </w:t>
      </w:r>
      <w:r w:rsidRPr="001A266E">
        <w:rPr>
          <w:rFonts w:ascii="Cambria" w:hAnsi="Cambria" w:cs="Cambria"/>
          <w:b/>
          <w:bCs/>
        </w:rPr>
        <w:t>Udzielającego zamówienia</w:t>
      </w:r>
      <w:r w:rsidRPr="001A266E">
        <w:rPr>
          <w:rFonts w:ascii="Cambria" w:hAnsi="Cambria" w:cs="Cambria"/>
          <w:bCs/>
        </w:rPr>
        <w:t xml:space="preserve">                   </w:t>
      </w:r>
      <w:r w:rsidRPr="001A266E">
        <w:rPr>
          <w:rFonts w:ascii="Cambria" w:hAnsi="Cambria" w:cs="Cambria"/>
        </w:rPr>
        <w:t>w zwłoce</w:t>
      </w:r>
      <w:r w:rsidRPr="001A266E">
        <w:rPr>
          <w:rFonts w:ascii="Cambria" w:hAnsi="Cambria" w:cs="Cambria"/>
          <w:bCs/>
        </w:rPr>
        <w:t xml:space="preserve"> </w:t>
      </w:r>
      <w:r w:rsidRPr="001A266E">
        <w:rPr>
          <w:rFonts w:ascii="Cambria" w:hAnsi="Cambria" w:cs="Cambria"/>
        </w:rPr>
        <w:t xml:space="preserve">z zapłatą wynagrodzenia dłuższą niż 30 dni po uprzednim wezwaniu </w:t>
      </w:r>
      <w:r w:rsidRPr="001A266E">
        <w:rPr>
          <w:rFonts w:ascii="Cambria" w:hAnsi="Cambria" w:cs="Cambria"/>
          <w:b/>
          <w:bCs/>
        </w:rPr>
        <w:t>Udzielającego zamówienia</w:t>
      </w:r>
      <w:r w:rsidRPr="001A266E">
        <w:rPr>
          <w:rFonts w:ascii="Cambria" w:hAnsi="Cambria" w:cs="Cambria"/>
          <w:b/>
        </w:rPr>
        <w:t xml:space="preserve"> </w:t>
      </w:r>
      <w:r w:rsidRPr="001A266E">
        <w:rPr>
          <w:rFonts w:ascii="Cambria" w:hAnsi="Cambria" w:cs="Cambria"/>
        </w:rPr>
        <w:t xml:space="preserve">na piśmie i wyznaczeniu dodatkowego terminu do zapłaty nie krótszym niż </w:t>
      </w:r>
      <w:r w:rsidRPr="001A266E">
        <w:rPr>
          <w:rFonts w:ascii="Cambria" w:hAnsi="Cambria" w:cs="Cambria"/>
          <w:bCs/>
        </w:rPr>
        <w:t>7</w:t>
      </w:r>
      <w:r w:rsidRPr="001A266E">
        <w:rPr>
          <w:rFonts w:ascii="Cambria" w:hAnsi="Cambria" w:cs="Cambria"/>
        </w:rPr>
        <w:t xml:space="preserve"> dni.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§10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spacing w:line="276" w:lineRule="auto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KARY UMOWNE</w:t>
      </w:r>
    </w:p>
    <w:p w:rsidR="00E014B1" w:rsidRPr="001A266E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1A266E" w:rsidRDefault="00E014B1" w:rsidP="00E014B1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W przypadku niewykonywania lub nienależytego wykonywania przez </w:t>
      </w:r>
      <w:r w:rsidRPr="001A266E">
        <w:rPr>
          <w:rFonts w:ascii="Cambria" w:hAnsi="Cambria" w:cs="Cambria"/>
          <w:b/>
          <w:bCs/>
        </w:rPr>
        <w:t>Przyjmującego zamówienie</w:t>
      </w:r>
      <w:r w:rsidRPr="001A266E">
        <w:rPr>
          <w:rFonts w:ascii="Cambria" w:hAnsi="Cambria" w:cs="Cambria"/>
        </w:rPr>
        <w:t xml:space="preserve"> jego obowiązków wynikających z niniejszej umowy, polegających w szczególności na: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udzielaniu świadczeń w sposób i na warunkach nie odpowiadających wymogom określonym w obowiązujących przepisach i w umowie,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nieudzielaniu świadczeń w czasie i miejscu ustalonym w umowie,</w:t>
      </w:r>
      <w:r w:rsidR="008A019E" w:rsidRPr="001A266E">
        <w:rPr>
          <w:rFonts w:ascii="Cambria" w:hAnsi="Cambria" w:cs="Cambria"/>
        </w:rPr>
        <w:t xml:space="preserve"> z wyłączeniem okresu,                      o którym mowa w </w:t>
      </w:r>
      <w:r w:rsidR="008A019E" w:rsidRPr="001A266E">
        <w:rPr>
          <w:rFonts w:ascii="Cambria" w:hAnsi="Cambria" w:cs="Cambria"/>
          <w:bCs/>
        </w:rPr>
        <w:t>§ 2 ust. 17-18 niniejszej umowy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obciążaniu pacjentów kosztami leków lub wyrobów medycznych,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 xml:space="preserve">udaremnieniu kontroli przeprowadzonej przez </w:t>
      </w:r>
      <w:r w:rsidRPr="001A266E">
        <w:rPr>
          <w:rFonts w:ascii="Cambria" w:hAnsi="Cambria" w:cs="Cambria"/>
          <w:b/>
          <w:bCs/>
        </w:rPr>
        <w:t>Udzielającego zamówienia</w:t>
      </w:r>
      <w:r w:rsidRPr="001A266E">
        <w:rPr>
          <w:rFonts w:ascii="Cambria" w:hAnsi="Cambria" w:cs="Cambria"/>
        </w:rPr>
        <w:t>, Narodowy Fundusz Zdrowia oraz inne uprawnione organy i podmioty albo niewykonania w wyznaczonym terminie zaleceń pokontrolnych,</w:t>
      </w:r>
      <w:r w:rsidR="008A019E" w:rsidRPr="001A266E">
        <w:rPr>
          <w:rFonts w:ascii="Cambria" w:hAnsi="Cambria" w:cs="Cambria"/>
        </w:rPr>
        <w:t xml:space="preserve"> za wyjątkiem sytuacji niezależnych od Przyjmującego zamówienie, a także z wyłączeniem okresu, o którym mowa w </w:t>
      </w:r>
      <w:r w:rsidR="008A019E" w:rsidRPr="001A266E">
        <w:rPr>
          <w:rFonts w:ascii="Cambria" w:hAnsi="Cambria" w:cs="Cambria"/>
          <w:bCs/>
        </w:rPr>
        <w:t>§ 2 ust. 17-18 niniejszej umowy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pobieraniu nienależnych opłat od pacjentów za świadczenia będące przedmiotem umowy,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nieprawidłowym prowadzeniu dokumentacji medycznej,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nie posiadaniu aktualnych badań profilaktycznych,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nie posiadaniu aktualnych szkoleń z zakresu BHP,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nie posiadaniu odzieży roboczej,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braku lub nie przedłożeniu umowy ubezpiecz</w:t>
      </w:r>
      <w:r w:rsidR="00847FCC" w:rsidRPr="001A266E">
        <w:rPr>
          <w:rFonts w:ascii="Cambria" w:hAnsi="Cambria" w:cs="Cambria"/>
        </w:rPr>
        <w:t>enia o której mowa w § 2 ust. 12 e)</w:t>
      </w:r>
      <w:r w:rsidRPr="001A266E">
        <w:rPr>
          <w:rFonts w:ascii="Cambria" w:hAnsi="Cambria" w:cs="Cambria"/>
        </w:rPr>
        <w:t>,</w:t>
      </w:r>
    </w:p>
    <w:p w:rsidR="00E014B1" w:rsidRPr="001A266E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</w:rPr>
        <w:t>wykorzystywaniu sprzętu pomieszczeń, urządzeń medycznych o których mowa w § 3 ust. 1                w sposób sprzeczny z postanowieniami niniejszej umowy,</w:t>
      </w:r>
    </w:p>
    <w:p w:rsidR="00E014B1" w:rsidRPr="001A266E" w:rsidRDefault="00E014B1" w:rsidP="00847FCC">
      <w:p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 w:cs="Cambria"/>
          <w:b/>
          <w:bCs/>
        </w:rPr>
        <w:t>Udzielający zamówienia</w:t>
      </w:r>
      <w:r w:rsidRPr="001A266E">
        <w:rPr>
          <w:rFonts w:ascii="Cambria" w:hAnsi="Cambria" w:cs="Cambria"/>
        </w:rPr>
        <w:t xml:space="preserve"> ma prawo do obciążenia </w:t>
      </w:r>
      <w:r w:rsidRPr="001A266E">
        <w:rPr>
          <w:rFonts w:ascii="Cambria" w:hAnsi="Cambria" w:cs="Cambria"/>
          <w:b/>
          <w:bCs/>
        </w:rPr>
        <w:t>Przyjmującego zamówienie</w:t>
      </w:r>
      <w:r w:rsidRPr="001A266E">
        <w:rPr>
          <w:rFonts w:ascii="Cambria" w:hAnsi="Cambria" w:cs="Cambria"/>
          <w:bCs/>
        </w:rPr>
        <w:t xml:space="preserve"> </w:t>
      </w:r>
      <w:r w:rsidRPr="001A266E">
        <w:rPr>
          <w:rFonts w:ascii="Cambria" w:hAnsi="Cambria" w:cs="Cambria"/>
        </w:rPr>
        <w:t xml:space="preserve">karami umownymi w wysokości do 10% wynagrodzenia </w:t>
      </w:r>
      <w:r w:rsidRPr="001A266E">
        <w:rPr>
          <w:rFonts w:ascii="Cambria" w:hAnsi="Cambria" w:cs="Cambria"/>
          <w:bCs/>
        </w:rPr>
        <w:t xml:space="preserve">Przyjmującego zamówienie </w:t>
      </w:r>
      <w:r w:rsidRPr="001A266E">
        <w:rPr>
          <w:rFonts w:ascii="Cambria" w:hAnsi="Cambria" w:cs="Cambria"/>
        </w:rPr>
        <w:t>za miesiąc poprzedzający miesiąc, w którym doszło do niewykonywania lub nienależytego wykonywania obowiązków opisanych powyżej.</w:t>
      </w:r>
    </w:p>
    <w:p w:rsidR="00847FCC" w:rsidRPr="001A266E" w:rsidRDefault="00847FCC" w:rsidP="00847FCC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1A266E">
        <w:rPr>
          <w:rFonts w:ascii="Cambria" w:hAnsi="Cambria"/>
          <w:b/>
          <w:bCs/>
          <w:sz w:val="20"/>
          <w:szCs w:val="20"/>
        </w:rPr>
        <w:t xml:space="preserve">Przyjmujący zamówienie </w:t>
      </w:r>
      <w:r w:rsidRPr="001A266E">
        <w:rPr>
          <w:rFonts w:ascii="Cambria" w:hAnsi="Cambria"/>
          <w:sz w:val="20"/>
          <w:szCs w:val="20"/>
        </w:rPr>
        <w:t>może ponawiać kary umowne o których mowa w ust. 1. Jedynie w sytuacji ponownego dopuszczenia się tego samego naruszenia przez Przyjmującego zamówienie, nie więcej jednak niż łącznie 3 razy za to samo naruszenie;</w:t>
      </w:r>
    </w:p>
    <w:p w:rsidR="00847FCC" w:rsidRPr="001A266E" w:rsidRDefault="00847FCC" w:rsidP="00847FCC">
      <w:pPr>
        <w:pStyle w:val="Akapitzlist1"/>
        <w:numPr>
          <w:ilvl w:val="0"/>
          <w:numId w:val="16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/>
          <w:b/>
          <w:bCs/>
          <w:sz w:val="20"/>
          <w:szCs w:val="20"/>
        </w:rPr>
        <w:t xml:space="preserve">Udzielający zamówienia </w:t>
      </w:r>
      <w:r w:rsidRPr="001A266E">
        <w:rPr>
          <w:rFonts w:ascii="Cambria" w:hAnsi="Cambria"/>
          <w:sz w:val="20"/>
          <w:szCs w:val="20"/>
        </w:rPr>
        <w:t xml:space="preserve">ma prawo do potracenia kary umownej z wynagrodzenia </w:t>
      </w:r>
      <w:r w:rsidRPr="001A266E">
        <w:rPr>
          <w:rFonts w:ascii="Cambria" w:hAnsi="Cambria"/>
          <w:b/>
          <w:bCs/>
          <w:sz w:val="20"/>
          <w:szCs w:val="20"/>
        </w:rPr>
        <w:t>Przyjmującego zamówienie</w:t>
      </w:r>
      <w:r w:rsidRPr="001A266E">
        <w:rPr>
          <w:rFonts w:ascii="Cambria" w:hAnsi="Cambria"/>
          <w:sz w:val="20"/>
          <w:szCs w:val="20"/>
        </w:rPr>
        <w:t xml:space="preserve"> w przypadku niezapłacenia kary na podstawie noty obciążeniowej doręczonej </w:t>
      </w:r>
      <w:r w:rsidRPr="001A266E">
        <w:rPr>
          <w:rFonts w:ascii="Cambria" w:hAnsi="Cambria"/>
          <w:b/>
          <w:bCs/>
          <w:sz w:val="20"/>
          <w:szCs w:val="20"/>
        </w:rPr>
        <w:t>Przyjmującemu zamówienie.</w:t>
      </w:r>
    </w:p>
    <w:p w:rsidR="00847FCC" w:rsidRPr="001A266E" w:rsidRDefault="00847FCC" w:rsidP="00847FCC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 xml:space="preserve">Jeżeli szkoda przewyższa karę </w:t>
      </w:r>
      <w:r w:rsidRPr="001A266E">
        <w:rPr>
          <w:rFonts w:ascii="Cambria" w:hAnsi="Cambria"/>
          <w:b/>
          <w:bCs/>
        </w:rPr>
        <w:t>Udzielający zamówienia</w:t>
      </w:r>
      <w:r w:rsidRPr="001A266E">
        <w:rPr>
          <w:rFonts w:ascii="Cambria" w:hAnsi="Cambria"/>
        </w:rPr>
        <w:t xml:space="preserve"> może dochodzić odszkodowania uzupełniającego na zasadach ogólnych.</w:t>
      </w:r>
      <w:r w:rsidRPr="001A266E">
        <w:rPr>
          <w:rFonts w:ascii="Cambria" w:hAnsi="Cambria"/>
          <w:b/>
          <w:bCs/>
        </w:rPr>
        <w:t xml:space="preserve"> </w:t>
      </w: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suppressAutoHyphens w:val="0"/>
        <w:spacing w:line="276" w:lineRule="auto"/>
        <w:jc w:val="center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§ 11</w:t>
      </w:r>
    </w:p>
    <w:p w:rsidR="00847FCC" w:rsidRPr="001A266E" w:rsidRDefault="00847FCC" w:rsidP="00847FCC">
      <w:pPr>
        <w:suppressAutoHyphens w:val="0"/>
        <w:spacing w:line="276" w:lineRule="auto"/>
        <w:jc w:val="center"/>
        <w:rPr>
          <w:rFonts w:ascii="Cambria" w:hAnsi="Cambria"/>
          <w:b/>
          <w:bCs/>
        </w:rPr>
      </w:pP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POUFNOŚĆ</w:t>
      </w:r>
    </w:p>
    <w:p w:rsidR="00847FCC" w:rsidRPr="001A266E" w:rsidRDefault="00847FCC" w:rsidP="00847FCC">
      <w:pPr>
        <w:pStyle w:val="Akapitzlist"/>
        <w:numPr>
          <w:ilvl w:val="1"/>
          <w:numId w:val="17"/>
        </w:numPr>
        <w:tabs>
          <w:tab w:val="clear" w:pos="0"/>
          <w:tab w:val="num" w:pos="357"/>
        </w:tabs>
        <w:suppressAutoHyphens w:val="0"/>
        <w:spacing w:line="276" w:lineRule="auto"/>
        <w:ind w:left="357" w:hanging="357"/>
        <w:jc w:val="both"/>
        <w:rPr>
          <w:rFonts w:ascii="Cambria" w:hAnsi="Cambria"/>
        </w:rPr>
      </w:pPr>
      <w:r w:rsidRPr="001A266E">
        <w:rPr>
          <w:rFonts w:ascii="Cambria" w:hAnsi="Cambria"/>
        </w:rPr>
        <w:t>Zarówno w czasie obowiązywania niniejszej umowy jak w ciągu 7 lat od jej wygaśnięcia każda ze stron jest zobowiązana do zachowania w tajemnicy wszelkich informacji w posiadanie których weszła w związku z wykonywaniem niniejszej umowy.</w:t>
      </w:r>
    </w:p>
    <w:p w:rsidR="00847FCC" w:rsidRPr="001A266E" w:rsidRDefault="00847FCC" w:rsidP="00847FCC">
      <w:pPr>
        <w:pStyle w:val="Akapitzlist"/>
        <w:numPr>
          <w:ilvl w:val="1"/>
          <w:numId w:val="17"/>
        </w:numPr>
        <w:tabs>
          <w:tab w:val="clear" w:pos="0"/>
          <w:tab w:val="num" w:pos="357"/>
        </w:tabs>
        <w:suppressAutoHyphens w:val="0"/>
        <w:spacing w:line="276" w:lineRule="auto"/>
        <w:ind w:left="357" w:hanging="357"/>
        <w:jc w:val="both"/>
        <w:rPr>
          <w:rFonts w:ascii="Cambria" w:hAnsi="Cambria"/>
        </w:rPr>
      </w:pPr>
      <w:r w:rsidRPr="001A266E">
        <w:rPr>
          <w:rFonts w:ascii="Cambria" w:hAnsi="Cambria"/>
        </w:rPr>
        <w:t>Informacje objęte tajemnicą mogą być udostępniane innym osobom jedynie za zgodą drugiej strony, bez takiej zgody zaś jedynie w przypadkach, gdy wymaga tego obowiązujące prawo i tylko w niezbędnym zakresie.</w:t>
      </w:r>
    </w:p>
    <w:p w:rsidR="00847FCC" w:rsidRPr="001A266E" w:rsidRDefault="00847FCC" w:rsidP="00847FCC">
      <w:pPr>
        <w:pStyle w:val="Akapitzlist"/>
        <w:numPr>
          <w:ilvl w:val="1"/>
          <w:numId w:val="17"/>
        </w:numPr>
        <w:tabs>
          <w:tab w:val="clear" w:pos="0"/>
          <w:tab w:val="num" w:pos="357"/>
        </w:tabs>
        <w:suppressAutoHyphens w:val="0"/>
        <w:spacing w:line="276" w:lineRule="auto"/>
        <w:ind w:left="357" w:hanging="357"/>
        <w:jc w:val="both"/>
        <w:rPr>
          <w:rFonts w:ascii="Cambria" w:hAnsi="Cambria"/>
        </w:rPr>
      </w:pPr>
      <w:r w:rsidRPr="001A266E">
        <w:rPr>
          <w:rFonts w:ascii="Cambria" w:hAnsi="Cambria"/>
        </w:rPr>
        <w:t>Wykonawca zobowiązuje się do zachowania w tajemnicy wszystkich poufnych danych                        i informacji dotyczących działalności Zamawiającego, do których wykonawca ma dostęp i uzyskał je w związku z wykonywaniem niniejszej umowy, w szczególności informacji stanowiących dane osobowe oraz wszelkie inne informacje prawnie chronione.</w:t>
      </w: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 xml:space="preserve">§ 12 </w:t>
      </w: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</w:p>
    <w:p w:rsidR="00847FCC" w:rsidRPr="001A266E" w:rsidRDefault="00847FCC" w:rsidP="00847FCC">
      <w:pPr>
        <w:pStyle w:val="Akapitzlist"/>
        <w:spacing w:line="276" w:lineRule="auto"/>
        <w:ind w:left="357"/>
        <w:jc w:val="center"/>
        <w:rPr>
          <w:rFonts w:ascii="Cambria" w:hAnsi="Cambria"/>
        </w:rPr>
      </w:pPr>
      <w:r w:rsidRPr="001A266E">
        <w:rPr>
          <w:rFonts w:ascii="Cambria" w:hAnsi="Cambria" w:cs="Cambria"/>
          <w:b/>
        </w:rPr>
        <w:t>OCHRONA DANYCH OSOBOWYCH</w:t>
      </w: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</w:p>
    <w:p w:rsidR="00847FCC" w:rsidRPr="001A266E" w:rsidRDefault="00847FCC" w:rsidP="00847FCC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="Cambria" w:hAnsi="Cambria" w:cs="Cambria"/>
          <w:bCs/>
        </w:rPr>
      </w:pPr>
      <w:r w:rsidRPr="001A266E">
        <w:rPr>
          <w:rFonts w:ascii="Cambria" w:hAnsi="Cambria" w:cs="Cambria"/>
          <w:bCs/>
        </w:rPr>
        <w:t>Administratorem danych osobowych jest Wojewódzki  Szpital  Specjalistyczny nr 4                        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                z nim umowy powierzenia zgodnie z obowiązującymi przepisami prawa o ochronie danych osobowych. Administrator może udostępnić dane osobowe tylko podmiotom upoważnionym na podstawie przepisów prawa.</w:t>
      </w:r>
    </w:p>
    <w:p w:rsidR="00847FCC" w:rsidRPr="001A266E" w:rsidRDefault="00847FCC" w:rsidP="00847FCC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="Cambria" w:hAnsi="Cambria"/>
        </w:rPr>
      </w:pPr>
      <w:r w:rsidRPr="001A266E">
        <w:rPr>
          <w:rFonts w:ascii="Cambria" w:hAnsi="Cambria"/>
        </w:rPr>
        <w:t xml:space="preserve">Kontakt w sprawie przetwarzania danych osobowych, e-mail: </w:t>
      </w:r>
      <w:hyperlink r:id="rId7" w:history="1">
        <w:r w:rsidRPr="001A266E">
          <w:rPr>
            <w:rStyle w:val="Hipercze"/>
            <w:rFonts w:ascii="Cambria" w:hAnsi="Cambria"/>
            <w:color w:val="auto"/>
          </w:rPr>
          <w:t>IOD@szpital4.bytom.pl</w:t>
        </w:r>
      </w:hyperlink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§ 13</w:t>
      </w: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="Cambria" w:hAnsi="Cambria"/>
          <w:b/>
          <w:spacing w:val="16"/>
        </w:rPr>
      </w:pPr>
      <w:r w:rsidRPr="001A266E">
        <w:rPr>
          <w:rFonts w:ascii="Cambria" w:hAnsi="Cambria"/>
          <w:b/>
          <w:spacing w:val="16"/>
        </w:rPr>
        <w:t>POLITYKA BEZPIECZEŃSTWA INFORMACJI I OCHRONY DANYCH OSOBOWYCH</w:t>
      </w:r>
    </w:p>
    <w:p w:rsidR="00847FCC" w:rsidRPr="001A266E" w:rsidRDefault="00847FCC" w:rsidP="00847FCC">
      <w:pPr>
        <w:pStyle w:val="Zawartoramki"/>
        <w:jc w:val="both"/>
        <w:rPr>
          <w:rFonts w:ascii="Cambria" w:hAnsi="Cambria"/>
        </w:rPr>
      </w:pPr>
    </w:p>
    <w:p w:rsidR="00847FCC" w:rsidRPr="001A266E" w:rsidRDefault="00847FCC" w:rsidP="00847FCC">
      <w:pPr>
        <w:pStyle w:val="Zawartoramki"/>
        <w:spacing w:line="276" w:lineRule="auto"/>
        <w:jc w:val="both"/>
        <w:rPr>
          <w:rFonts w:ascii="Cambria" w:hAnsi="Cambria"/>
          <w:spacing w:val="8"/>
        </w:rPr>
      </w:pPr>
      <w:r w:rsidRPr="001A266E">
        <w:rPr>
          <w:rFonts w:ascii="Cambria" w:hAnsi="Cambria"/>
        </w:rPr>
        <w:t xml:space="preserve">Przyjmujący zamówienie zobowiązuje się do </w:t>
      </w:r>
      <w:r w:rsidRPr="001A266E">
        <w:rPr>
          <w:rFonts w:ascii="Cambria" w:hAnsi="Cambria"/>
          <w:spacing w:val="3"/>
        </w:rPr>
        <w:t xml:space="preserve">zachowania w poufności danych osobowych do </w:t>
      </w:r>
      <w:r w:rsidRPr="001A266E">
        <w:rPr>
          <w:rFonts w:ascii="Cambria" w:hAnsi="Cambria"/>
          <w:spacing w:val="1"/>
        </w:rPr>
        <w:t xml:space="preserve">których ma dostęp i sposobu ich zabezpieczenia, w związku z wykonywaniem umowy                          </w:t>
      </w:r>
      <w:r w:rsidRPr="001A266E">
        <w:rPr>
          <w:rFonts w:ascii="Cambria" w:hAnsi="Cambria"/>
          <w:bCs/>
        </w:rPr>
        <w:t xml:space="preserve">o udzielenie zamówienia na udzielanie świadczeń zdrowotnych </w:t>
      </w:r>
      <w:r w:rsidRPr="001A266E">
        <w:rPr>
          <w:rFonts w:ascii="Cambria" w:hAnsi="Cambria"/>
          <w:spacing w:val="13"/>
        </w:rPr>
        <w:t xml:space="preserve">zawartej z Wojewódzkim Szpitalem Specjalistycznym </w:t>
      </w:r>
      <w:r w:rsidRPr="001A266E">
        <w:rPr>
          <w:rFonts w:ascii="Cambria" w:hAnsi="Cambria"/>
          <w:spacing w:val="5"/>
        </w:rPr>
        <w:t xml:space="preserve">nr 4 w Bytomiu zarówno w takcie jej realizacji i po zakończeniu. Zobowiązuje się również do </w:t>
      </w:r>
      <w:r w:rsidRPr="001A266E">
        <w:rPr>
          <w:rFonts w:ascii="Cambria" w:hAnsi="Cambria"/>
          <w:spacing w:val="8"/>
        </w:rPr>
        <w:t xml:space="preserve">zachowania w poufności wszystkich informacji medycznych związanych z pobytem </w:t>
      </w:r>
      <w:r w:rsidRPr="001A266E">
        <w:rPr>
          <w:rFonts w:ascii="Cambria" w:hAnsi="Cambria"/>
          <w:spacing w:val="-1"/>
        </w:rPr>
        <w:t xml:space="preserve">pacjentów w Szpitalu zarówno za ich życia jak i po śmierci. </w:t>
      </w:r>
      <w:r w:rsidRPr="001A266E">
        <w:rPr>
          <w:rFonts w:ascii="Cambria" w:hAnsi="Cambria"/>
          <w:spacing w:val="-2"/>
        </w:rPr>
        <w:t xml:space="preserve">Zobowiązuję się do ścisłego przestrzegania postanowień regulaminów, instrukcji, procedur, </w:t>
      </w:r>
      <w:r w:rsidRPr="001A266E">
        <w:rPr>
          <w:rFonts w:ascii="Cambria" w:hAnsi="Cambria"/>
          <w:spacing w:val="8"/>
        </w:rPr>
        <w:t xml:space="preserve">warunków i postanowień umowy, które wiążą się z ochroną danych osobowych,                        a w </w:t>
      </w:r>
      <w:r w:rsidRPr="001A266E">
        <w:rPr>
          <w:rFonts w:ascii="Cambria" w:hAnsi="Cambria"/>
          <w:spacing w:val="1"/>
        </w:rPr>
        <w:t xml:space="preserve">szczególności Przyjmujący Zamówienie  nie będzie bez stosownego upoważnienia wykorzystywał(a) danych osobowych </w:t>
      </w:r>
      <w:r w:rsidRPr="001A266E">
        <w:rPr>
          <w:rFonts w:ascii="Cambria" w:hAnsi="Cambria"/>
        </w:rPr>
        <w:t xml:space="preserve">ze zbiorów Wojewódzkiego Szpitala Specjalistycznego nr 4 w Bytomiu oraz w celach nie związanych z wykonaniem tej umowy. Przyjmujący zamówienie oświadcza, iż miał możliwość zapoznania się z dokumentem Polityki Bezpieczeństwa Informacji i Ochrony Danych Osobowych wraz z ujętymi tam podstawami </w:t>
      </w:r>
      <w:r w:rsidRPr="001A266E">
        <w:rPr>
          <w:rFonts w:ascii="Cambria" w:hAnsi="Cambria"/>
          <w:spacing w:val="-2"/>
        </w:rPr>
        <w:t xml:space="preserve">obowiązującego prawa oraz uczestnictwa w szkoleniu z zakresu tej dokumentacji  i stosowania </w:t>
      </w:r>
      <w:r w:rsidRPr="001A266E">
        <w:rPr>
          <w:rFonts w:ascii="Cambria" w:hAnsi="Cambria"/>
        </w:rPr>
        <w:t>zasad Polityki Bezpieczeństwa Informacji i Ochrony Danych Osobowych .</w:t>
      </w: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</w:p>
    <w:p w:rsidR="00847FCC" w:rsidRPr="001A266E" w:rsidRDefault="00847FCC" w:rsidP="00847FCC">
      <w:pPr>
        <w:pStyle w:val="Zawartoramki"/>
        <w:jc w:val="both"/>
        <w:rPr>
          <w:rFonts w:ascii="Cambria" w:hAnsi="Cambria"/>
        </w:rPr>
      </w:pP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§ 14</w:t>
      </w: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</w:p>
    <w:p w:rsidR="00847FCC" w:rsidRPr="001A266E" w:rsidRDefault="00847FCC" w:rsidP="00847FCC">
      <w:pPr>
        <w:spacing w:line="276" w:lineRule="auto"/>
        <w:jc w:val="center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POSTANOWIENIA KOŃCOWE</w:t>
      </w:r>
    </w:p>
    <w:p w:rsidR="00847FCC" w:rsidRPr="001A266E" w:rsidRDefault="00847FCC" w:rsidP="00847FCC">
      <w:pPr>
        <w:spacing w:line="276" w:lineRule="auto"/>
        <w:jc w:val="both"/>
        <w:rPr>
          <w:rFonts w:ascii="Cambria" w:hAnsi="Cambria"/>
          <w:b/>
          <w:bCs/>
        </w:rPr>
      </w:pP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>1. Jeżeli zajdą okoliczności, których strony nie przewidywały w chwili zawarcia umowy, dopuszczają one możliwość renegocjacji warunków jej realizacji.</w:t>
      </w:r>
    </w:p>
    <w:p w:rsidR="00847FCC" w:rsidRPr="001A266E" w:rsidRDefault="00847FCC" w:rsidP="00847FCC">
      <w:pPr>
        <w:suppressAutoHyphens w:val="0"/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</w:rPr>
        <w:t>2. Niezależnie od ust. 1 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                        a Narodowym Funduszem Zdrowia. Brak porozumienia pomiędzy Udzielającym Zamówienia                  a Przyjmującym Zamówienie stanowić będzie podstawę rozwiązania umowy przez każdą ze stron za   dwutygodniowym wypowiedzeniem.</w:t>
      </w:r>
    </w:p>
    <w:p w:rsidR="00847FCC" w:rsidRPr="001A266E" w:rsidRDefault="00847FCC" w:rsidP="00847FCC">
      <w:pPr>
        <w:pStyle w:val="Akapitzlist1"/>
        <w:spacing w:line="276" w:lineRule="auto"/>
        <w:ind w:left="0" w:firstLine="0"/>
        <w:rPr>
          <w:rFonts w:ascii="Cambria" w:hAnsi="Cambria"/>
          <w:sz w:val="20"/>
          <w:szCs w:val="20"/>
        </w:rPr>
      </w:pPr>
      <w:r w:rsidRPr="001A266E">
        <w:rPr>
          <w:rFonts w:ascii="Cambria" w:hAnsi="Cambria"/>
          <w:sz w:val="20"/>
          <w:szCs w:val="20"/>
        </w:rPr>
        <w:t>3.  Zmiana postanowień niniejszej umowy wymaga zachowania formy pisemnej pod rygorem nieważności.</w:t>
      </w:r>
    </w:p>
    <w:p w:rsidR="00847FCC" w:rsidRPr="001A266E" w:rsidRDefault="00847FCC" w:rsidP="00847FCC">
      <w:pPr>
        <w:pStyle w:val="Akapitzlist1"/>
        <w:numPr>
          <w:ilvl w:val="3"/>
          <w:numId w:val="37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1A266E">
        <w:rPr>
          <w:rFonts w:ascii="Cambria" w:hAnsi="Cambria"/>
          <w:b/>
          <w:bCs/>
          <w:sz w:val="20"/>
          <w:szCs w:val="20"/>
        </w:rPr>
        <w:t>Udzielającego zamówienia.</w:t>
      </w:r>
    </w:p>
    <w:p w:rsidR="00847FCC" w:rsidRPr="001A266E" w:rsidRDefault="00847FCC" w:rsidP="00847FCC">
      <w:pPr>
        <w:pStyle w:val="Akapitzlist1"/>
        <w:numPr>
          <w:ilvl w:val="3"/>
          <w:numId w:val="37"/>
        </w:numPr>
        <w:spacing w:line="276" w:lineRule="auto"/>
        <w:rPr>
          <w:rFonts w:ascii="Cambria" w:hAnsi="Cambria"/>
          <w:sz w:val="20"/>
          <w:szCs w:val="20"/>
        </w:rPr>
      </w:pPr>
      <w:r w:rsidRPr="001A266E">
        <w:rPr>
          <w:rFonts w:ascii="Cambria" w:hAnsi="Cambria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847FCC" w:rsidRPr="001A266E" w:rsidRDefault="00847FCC" w:rsidP="00847FCC">
      <w:pPr>
        <w:pStyle w:val="Akapitzlist1"/>
        <w:spacing w:line="276" w:lineRule="auto"/>
        <w:ind w:left="340"/>
        <w:rPr>
          <w:rFonts w:ascii="Cambria" w:hAnsi="Cambria"/>
          <w:sz w:val="20"/>
          <w:szCs w:val="20"/>
        </w:rPr>
      </w:pPr>
    </w:p>
    <w:p w:rsidR="00847FCC" w:rsidRPr="001A266E" w:rsidRDefault="00847FCC" w:rsidP="00847FCC">
      <w:pPr>
        <w:pStyle w:val="Akapitzlist1"/>
        <w:spacing w:line="276" w:lineRule="auto"/>
        <w:ind w:left="340" w:firstLine="0"/>
        <w:rPr>
          <w:rFonts w:ascii="Cambria" w:hAnsi="Cambria"/>
          <w:sz w:val="20"/>
          <w:szCs w:val="20"/>
        </w:rPr>
      </w:pPr>
    </w:p>
    <w:p w:rsidR="00847FCC" w:rsidRPr="001A266E" w:rsidRDefault="00847FCC" w:rsidP="00847FCC">
      <w:pPr>
        <w:tabs>
          <w:tab w:val="left" w:pos="0"/>
        </w:tabs>
        <w:spacing w:line="276" w:lineRule="auto"/>
        <w:rPr>
          <w:rFonts w:ascii="Cambria" w:hAnsi="Cambria"/>
        </w:rPr>
      </w:pPr>
    </w:p>
    <w:p w:rsidR="00847FCC" w:rsidRPr="001A266E" w:rsidRDefault="00847FCC" w:rsidP="00847FCC">
      <w:pPr>
        <w:tabs>
          <w:tab w:val="left" w:pos="0"/>
        </w:tabs>
        <w:spacing w:line="276" w:lineRule="auto"/>
        <w:rPr>
          <w:rFonts w:ascii="Cambria" w:hAnsi="Cambria"/>
        </w:rPr>
      </w:pPr>
    </w:p>
    <w:p w:rsidR="00847FCC" w:rsidRPr="001A266E" w:rsidRDefault="00847FCC" w:rsidP="00847FCC">
      <w:pPr>
        <w:tabs>
          <w:tab w:val="left" w:pos="0"/>
        </w:tabs>
        <w:spacing w:line="276" w:lineRule="auto"/>
        <w:rPr>
          <w:rFonts w:ascii="Cambria" w:hAnsi="Cambria"/>
        </w:rPr>
      </w:pPr>
    </w:p>
    <w:p w:rsidR="00847FCC" w:rsidRPr="001A266E" w:rsidRDefault="00847FCC" w:rsidP="00847FCC">
      <w:pPr>
        <w:tabs>
          <w:tab w:val="left" w:pos="0"/>
        </w:tabs>
        <w:spacing w:line="276" w:lineRule="auto"/>
        <w:rPr>
          <w:rFonts w:ascii="Cambria" w:hAnsi="Cambria"/>
        </w:rPr>
      </w:pPr>
    </w:p>
    <w:p w:rsidR="00847FCC" w:rsidRPr="001A266E" w:rsidRDefault="00847FCC" w:rsidP="00847FCC">
      <w:pPr>
        <w:spacing w:line="276" w:lineRule="auto"/>
        <w:jc w:val="both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>…………………………………….</w:t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  <w:t>……………………………………….</w:t>
      </w:r>
    </w:p>
    <w:p w:rsidR="00847FCC" w:rsidRPr="001A266E" w:rsidRDefault="00847FCC" w:rsidP="00847FCC">
      <w:pPr>
        <w:spacing w:line="276" w:lineRule="auto"/>
        <w:jc w:val="both"/>
        <w:rPr>
          <w:rFonts w:ascii="Cambria" w:hAnsi="Cambria"/>
          <w:b/>
          <w:bCs/>
        </w:rPr>
      </w:pPr>
      <w:r w:rsidRPr="001A266E">
        <w:rPr>
          <w:rFonts w:ascii="Cambria" w:hAnsi="Cambria"/>
          <w:b/>
          <w:bCs/>
        </w:rPr>
        <w:t xml:space="preserve">   </w:t>
      </w:r>
      <w:r w:rsidRPr="001A266E">
        <w:rPr>
          <w:rFonts w:ascii="Cambria" w:hAnsi="Cambria"/>
          <w:b/>
          <w:bCs/>
        </w:rPr>
        <w:tab/>
        <w:t xml:space="preserve">   Przyjmujący</w:t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  <w:t xml:space="preserve">      Udzielający</w:t>
      </w:r>
    </w:p>
    <w:p w:rsidR="00847FCC" w:rsidRPr="001A266E" w:rsidRDefault="00847FCC" w:rsidP="00847FCC">
      <w:pPr>
        <w:spacing w:line="276" w:lineRule="auto"/>
        <w:jc w:val="both"/>
        <w:rPr>
          <w:rFonts w:ascii="Cambria" w:hAnsi="Cambria"/>
        </w:rPr>
      </w:pPr>
      <w:r w:rsidRPr="001A266E">
        <w:rPr>
          <w:rFonts w:ascii="Cambria" w:hAnsi="Cambria"/>
          <w:b/>
          <w:bCs/>
        </w:rPr>
        <w:t xml:space="preserve">    </w:t>
      </w:r>
      <w:r w:rsidRPr="001A266E">
        <w:rPr>
          <w:rFonts w:ascii="Cambria" w:hAnsi="Cambria"/>
          <w:b/>
          <w:bCs/>
        </w:rPr>
        <w:tab/>
        <w:t xml:space="preserve">   Zamówienie  </w:t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</w:r>
      <w:r w:rsidRPr="001A266E">
        <w:rPr>
          <w:rFonts w:ascii="Cambria" w:hAnsi="Cambria"/>
          <w:b/>
          <w:bCs/>
        </w:rPr>
        <w:tab/>
        <w:t xml:space="preserve">     Zamówienie</w:t>
      </w:r>
    </w:p>
    <w:p w:rsidR="003A6E8B" w:rsidRPr="001A266E" w:rsidRDefault="003A6E8B" w:rsidP="003A6E8B">
      <w:pPr>
        <w:tabs>
          <w:tab w:val="left" w:pos="2771"/>
        </w:tabs>
      </w:pPr>
    </w:p>
    <w:p w:rsidR="00E014B1" w:rsidRPr="001A266E" w:rsidRDefault="00E014B1" w:rsidP="00E014B1"/>
    <w:p w:rsidR="004D0EC2" w:rsidRPr="001A266E" w:rsidRDefault="004D0EC2"/>
    <w:sectPr w:rsidR="004D0EC2" w:rsidRPr="001A266E" w:rsidSect="00460C6E"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0" w:rsidRDefault="005809B0" w:rsidP="005C78B2">
      <w:r>
        <w:separator/>
      </w:r>
    </w:p>
  </w:endnote>
  <w:endnote w:type="continuationSeparator" w:id="0">
    <w:p w:rsidR="005809B0" w:rsidRDefault="005809B0" w:rsidP="005C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9E" w:rsidRDefault="00792897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-71.2pt;margin-top:.05pt;width:10pt;height:11.5pt;z-index:251659264;visibility:visibl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" stroked="f">
          <v:fill opacity="0"/>
          <o:lock v:ext="edit" aspectratio="t" verticies="t" text="t" shapetype="t"/>
          <v:textbox inset="0,0,0,0">
            <w:txbxContent>
              <w:p w:rsidR="008A019E" w:rsidRDefault="0079289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A019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DD427F">
                  <w:rPr>
                    <w:rStyle w:val="Numerstrony"/>
                    <w:noProof/>
                  </w:rPr>
                  <w:t>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0" w:rsidRDefault="005809B0" w:rsidP="005C78B2">
      <w:r>
        <w:separator/>
      </w:r>
    </w:p>
  </w:footnote>
  <w:footnote w:type="continuationSeparator" w:id="0">
    <w:p w:rsidR="005809B0" w:rsidRDefault="005809B0" w:rsidP="005C7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Cs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ascii="Cambria" w:eastAsia="Times New Roman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A60EF3F0"/>
    <w:name w:val="WW8Num1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E132D758"/>
    <w:name w:val="WW8Num17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rFonts w:ascii="Cambria" w:hAnsi="Cambria" w:cs="Cambria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7" w:hanging="360"/>
      </w:pPr>
      <w:rPr>
        <w:rFonts w:ascii="Cambria" w:eastAsia="Times New Roman" w:hAnsi="Cambria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cs="Cambria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Cambria"/>
      </w:rPr>
    </w:lvl>
  </w:abstractNum>
  <w:abstractNum w:abstractNumId="23">
    <w:nsid w:val="00000018"/>
    <w:multiLevelType w:val="singleLevel"/>
    <w:tmpl w:val="000000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SimSun" w:hAnsi="Cambria" w:cs="Cambria"/>
        <w:bCs/>
        <w:kern w:val="0"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6">
    <w:nsid w:val="15947A51"/>
    <w:multiLevelType w:val="hybridMultilevel"/>
    <w:tmpl w:val="97E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8832B0"/>
    <w:multiLevelType w:val="multilevel"/>
    <w:tmpl w:val="9F3EB1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/>
        <w:b w:val="0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DEB057F"/>
    <w:multiLevelType w:val="multilevel"/>
    <w:tmpl w:val="2DA217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D35901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4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B076E"/>
    <w:multiLevelType w:val="hybridMultilevel"/>
    <w:tmpl w:val="3A96DB1E"/>
    <w:lvl w:ilvl="0" w:tplc="4EA8E2A4">
      <w:start w:val="6"/>
      <w:numFmt w:val="decimal"/>
      <w:lvlText w:val="%1."/>
      <w:lvlJc w:val="left"/>
      <w:pPr>
        <w:ind w:left="717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7E56F41"/>
    <w:multiLevelType w:val="multilevel"/>
    <w:tmpl w:val="C700FDF0"/>
    <w:lvl w:ilvl="0">
      <w:start w:val="1"/>
      <w:numFmt w:val="lowerLetter"/>
      <w:lvlText w:val="%1)"/>
      <w:lvlJc w:val="left"/>
      <w:pPr>
        <w:ind w:left="700" w:hanging="360"/>
      </w:pPr>
      <w:rPr>
        <w:rFonts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2.%3."/>
      <w:lvlJc w:val="right"/>
      <w:pPr>
        <w:ind w:left="2140" w:hanging="180"/>
      </w:pPr>
    </w:lvl>
    <w:lvl w:ilvl="3">
      <w:start w:val="1"/>
      <w:numFmt w:val="decimal"/>
      <w:lvlText w:val="%2.%3.%4."/>
      <w:lvlJc w:val="left"/>
      <w:pPr>
        <w:ind w:left="2860" w:hanging="360"/>
      </w:pPr>
    </w:lvl>
    <w:lvl w:ilvl="4">
      <w:start w:val="1"/>
      <w:numFmt w:val="lowerLetter"/>
      <w:lvlText w:val="%2.%3.%4.%5."/>
      <w:lvlJc w:val="left"/>
      <w:pPr>
        <w:ind w:left="3580" w:hanging="360"/>
      </w:pPr>
    </w:lvl>
    <w:lvl w:ilvl="5">
      <w:start w:val="1"/>
      <w:numFmt w:val="lowerRoman"/>
      <w:lvlText w:val="%2.%3.%4.%5.%6."/>
      <w:lvlJc w:val="right"/>
      <w:pPr>
        <w:ind w:left="4300" w:hanging="180"/>
      </w:pPr>
    </w:lvl>
    <w:lvl w:ilvl="6">
      <w:start w:val="1"/>
      <w:numFmt w:val="decimal"/>
      <w:lvlText w:val="%2.%3.%4.%5.%6.%7."/>
      <w:lvlJc w:val="left"/>
      <w:pPr>
        <w:ind w:left="5020" w:hanging="360"/>
      </w:pPr>
    </w:lvl>
    <w:lvl w:ilvl="7">
      <w:start w:val="1"/>
      <w:numFmt w:val="lowerLetter"/>
      <w:lvlText w:val="%2.%3.%4.%5.%6.%7.%8."/>
      <w:lvlJc w:val="left"/>
      <w:pPr>
        <w:ind w:left="5740" w:hanging="360"/>
      </w:pPr>
    </w:lvl>
    <w:lvl w:ilvl="8">
      <w:start w:val="1"/>
      <w:numFmt w:val="lowerRoman"/>
      <w:lvlText w:val="%2.%3.%4.%5.%6.%7.%8.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6"/>
  </w:num>
  <w:num w:numId="28">
    <w:abstractNumId w:val="27"/>
  </w:num>
  <w:num w:numId="29">
    <w:abstractNumId w:val="30"/>
  </w:num>
  <w:num w:numId="30">
    <w:abstractNumId w:val="31"/>
  </w:num>
  <w:num w:numId="31">
    <w:abstractNumId w:val="28"/>
  </w:num>
  <w:num w:numId="32">
    <w:abstractNumId w:val="29"/>
  </w:num>
  <w:num w:numId="33">
    <w:abstractNumId w:val="26"/>
  </w:num>
  <w:num w:numId="34">
    <w:abstractNumId w:val="32"/>
  </w:num>
  <w:num w:numId="35">
    <w:abstractNumId w:val="35"/>
  </w:num>
  <w:num w:numId="36">
    <w:abstractNumId w:val="3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14B1"/>
    <w:rsid w:val="000072D1"/>
    <w:rsid w:val="00020DB4"/>
    <w:rsid w:val="000219E5"/>
    <w:rsid w:val="00047D94"/>
    <w:rsid w:val="0005275B"/>
    <w:rsid w:val="00163C6F"/>
    <w:rsid w:val="001A266E"/>
    <w:rsid w:val="001C4455"/>
    <w:rsid w:val="001F2A16"/>
    <w:rsid w:val="002128FA"/>
    <w:rsid w:val="00294390"/>
    <w:rsid w:val="002C0E44"/>
    <w:rsid w:val="003A0E86"/>
    <w:rsid w:val="003A6E8B"/>
    <w:rsid w:val="00436BC6"/>
    <w:rsid w:val="00460C6E"/>
    <w:rsid w:val="004C18A6"/>
    <w:rsid w:val="004D0EC2"/>
    <w:rsid w:val="004D2607"/>
    <w:rsid w:val="00563E52"/>
    <w:rsid w:val="005706CB"/>
    <w:rsid w:val="005809B0"/>
    <w:rsid w:val="005841AD"/>
    <w:rsid w:val="005C78B2"/>
    <w:rsid w:val="005E5FA2"/>
    <w:rsid w:val="00634A34"/>
    <w:rsid w:val="00673909"/>
    <w:rsid w:val="007373FD"/>
    <w:rsid w:val="00792897"/>
    <w:rsid w:val="007E2A36"/>
    <w:rsid w:val="007E74F9"/>
    <w:rsid w:val="008351CA"/>
    <w:rsid w:val="00842314"/>
    <w:rsid w:val="008475FB"/>
    <w:rsid w:val="00847FCC"/>
    <w:rsid w:val="008A019E"/>
    <w:rsid w:val="009263E5"/>
    <w:rsid w:val="0097514B"/>
    <w:rsid w:val="009A0F47"/>
    <w:rsid w:val="009A5177"/>
    <w:rsid w:val="009E35E6"/>
    <w:rsid w:val="00A17235"/>
    <w:rsid w:val="00C24BDA"/>
    <w:rsid w:val="00C50769"/>
    <w:rsid w:val="00CE11ED"/>
    <w:rsid w:val="00DD427F"/>
    <w:rsid w:val="00E014B1"/>
    <w:rsid w:val="00EB6B18"/>
    <w:rsid w:val="00EC079B"/>
    <w:rsid w:val="00FA12BA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B1"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14B1"/>
  </w:style>
  <w:style w:type="paragraph" w:customStyle="1" w:styleId="Akapitzlist1">
    <w:name w:val="Akapit z listą1"/>
    <w:basedOn w:val="Normalny"/>
    <w:qFormat/>
    <w:rsid w:val="00E014B1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0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4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4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E5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20DB4"/>
    <w:pPr>
      <w:ind w:left="720"/>
      <w:contextualSpacing/>
    </w:pPr>
  </w:style>
  <w:style w:type="character" w:styleId="Hipercze">
    <w:name w:val="Hyperlink"/>
    <w:rsid w:val="00847FCC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847FCC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6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66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66E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3693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Medon</dc:creator>
  <cp:lastModifiedBy>Magdalena Jasiczek</cp:lastModifiedBy>
  <cp:revision>2</cp:revision>
  <cp:lastPrinted>2021-01-14T10:35:00Z</cp:lastPrinted>
  <dcterms:created xsi:type="dcterms:W3CDTF">2023-11-24T12:26:00Z</dcterms:created>
  <dcterms:modified xsi:type="dcterms:W3CDTF">2023-11-24T12:26:00Z</dcterms:modified>
</cp:coreProperties>
</file>